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970BE7"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8B67C5">
              <w:rPr>
                <w:rFonts w:ascii="Times New Roman" w:eastAsia="Times New Roman" w:hAnsi="Times New Roman" w:cs="Times New Roman"/>
                <w:noProof/>
                <w:sz w:val="28"/>
                <w:szCs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022600">
              <w:rPr>
                <w:rFonts w:ascii="Times New Roman" w:eastAsia="Times New Roman" w:hAnsi="Times New Roman" w:cs="Times New Roman"/>
                <w:sz w:val="28"/>
                <w:szCs w:val="28"/>
              </w:rPr>
              <w:br/>
            </w:r>
            <w:r w:rsidR="00F0045E" w:rsidRPr="00022600">
              <w:rPr>
                <w:rFonts w:ascii="Times New Roman" w:eastAsia="Times New Roman" w:hAnsi="Times New Roman" w:cs="Times New Roman"/>
                <w:sz w:val="28"/>
                <w:szCs w:val="28"/>
              </w:rPr>
              <w:t>«</w:t>
            </w:r>
            <w:r w:rsidRPr="00022600">
              <w:rPr>
                <w:rFonts w:ascii="Times New Roman" w:eastAsia="Times New Roman" w:hAnsi="Times New Roman" w:cs="Times New Roman"/>
                <w:sz w:val="28"/>
                <w:szCs w:val="28"/>
              </w:rPr>
              <w:t>Омская гуманитарная академия</w:t>
            </w:r>
            <w:r w:rsidR="00F0045E" w:rsidRPr="00022600">
              <w:rPr>
                <w:rFonts w:ascii="Times New Roman" w:eastAsia="Times New Roman" w:hAnsi="Times New Roman" w:cs="Times New Roman"/>
                <w:sz w:val="28"/>
                <w:szCs w:val="28"/>
              </w:rPr>
              <w:t>»</w:t>
            </w:r>
          </w:p>
          <w:p w:rsidR="00F0045E" w:rsidRPr="00022600" w:rsidRDefault="009D14C5" w:rsidP="00B72DF9">
            <w:pPr>
              <w:jc w:val="center"/>
              <w:rPr>
                <w:rFonts w:ascii="Times New Roman" w:eastAsia="Times New Roman" w:hAnsi="Times New Roman" w:cs="Times New Roman"/>
                <w:sz w:val="28"/>
                <w:szCs w:val="28"/>
              </w:rPr>
            </w:pPr>
            <w:r w:rsidRPr="00022600">
              <w:rPr>
                <w:rFonts w:ascii="Times New Roman" w:hAnsi="Times New Roman" w:cs="Times New Roman"/>
                <w:sz w:val="28"/>
                <w:szCs w:val="28"/>
              </w:rPr>
              <w:t xml:space="preserve">Кафедра </w:t>
            </w:r>
            <w:r w:rsidR="004A09A6" w:rsidRPr="00022600">
              <w:rPr>
                <w:rFonts w:ascii="Times New Roman" w:hAnsi="Times New Roman" w:cs="Times New Roman"/>
                <w:sz w:val="28"/>
                <w:szCs w:val="28"/>
              </w:rPr>
              <w:t>«</w:t>
            </w:r>
            <w:r w:rsidRPr="00022600">
              <w:rPr>
                <w:rFonts w:ascii="Times New Roman" w:hAnsi="Times New Roman" w:cs="Times New Roman"/>
                <w:sz w:val="28"/>
                <w:szCs w:val="28"/>
              </w:rPr>
              <w:t>Педагогики, психологии и социальной работы</w:t>
            </w:r>
            <w:r w:rsidR="004A09A6" w:rsidRPr="00022600">
              <w:rPr>
                <w:rFonts w:ascii="Times New Roman" w:hAnsi="Times New Roman" w:cs="Times New Roman"/>
                <w:sz w:val="28"/>
                <w:szCs w:val="28"/>
              </w:rPr>
              <w:t>»</w:t>
            </w:r>
          </w:p>
          <w:p w:rsidR="00BB4D65" w:rsidRPr="00022600"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022600" w:rsidRDefault="00795BAA" w:rsidP="00C630E4">
      <w:pPr>
        <w:jc w:val="center"/>
        <w:rPr>
          <w:rFonts w:ascii="Times New Roman" w:eastAsia="Times New Roman" w:hAnsi="Times New Roman" w:cs="Times New Roman"/>
          <w:sz w:val="28"/>
          <w:szCs w:val="28"/>
        </w:rPr>
      </w:pPr>
      <w:r w:rsidRPr="00022600">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022600" w:rsidRDefault="00BB4D65" w:rsidP="00C630E4">
      <w:pPr>
        <w:jc w:val="center"/>
        <w:rPr>
          <w:rFonts w:ascii="Times New Roman" w:eastAsia="Times New Roman" w:hAnsi="Times New Roman" w:cs="Times New Roman"/>
          <w:sz w:val="28"/>
          <w:szCs w:val="28"/>
        </w:rPr>
      </w:pPr>
    </w:p>
    <w:p w:rsidR="00C630E4" w:rsidRPr="00022600"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B77D08" w:rsidRPr="00FD7E47" w:rsidRDefault="00B77D08" w:rsidP="00B77D08">
      <w:pPr>
        <w:spacing w:line="360" w:lineRule="auto"/>
        <w:jc w:val="center"/>
        <w:outlineLvl w:val="1"/>
        <w:rPr>
          <w:rFonts w:ascii="Times New Roman" w:eastAsia="Times New Roman" w:hAnsi="Times New Roman" w:cs="Times New Roman"/>
          <w:sz w:val="28"/>
          <w:szCs w:val="28"/>
        </w:rPr>
      </w:pPr>
      <w:r w:rsidRPr="00FD7E47">
        <w:rPr>
          <w:rFonts w:ascii="Times New Roman" w:eastAsia="Times New Roman" w:hAnsi="Times New Roman" w:cs="Times New Roman"/>
          <w:b/>
          <w:sz w:val="28"/>
          <w:szCs w:val="28"/>
        </w:rPr>
        <w:t xml:space="preserve">МЕТОДИЧЕСКИЕ УКАЗАНИЯ ПРАКТИЧЕСКОЙ ПОДГОТОВКИ ПРИ РЕАЛИЗАЦИИ </w:t>
      </w:r>
      <w:r w:rsidR="00A5274C">
        <w:rPr>
          <w:rFonts w:ascii="Times New Roman" w:eastAsia="Times New Roman" w:hAnsi="Times New Roman" w:cs="Times New Roman"/>
          <w:b/>
          <w:sz w:val="28"/>
          <w:szCs w:val="28"/>
        </w:rPr>
        <w:t>ПРОИЗВОДСТВЕННОЙ</w:t>
      </w:r>
      <w:r w:rsidRPr="00FD7E47">
        <w:rPr>
          <w:rFonts w:ascii="Times New Roman" w:eastAsia="Times New Roman" w:hAnsi="Times New Roman" w:cs="Times New Roman"/>
          <w:b/>
          <w:sz w:val="28"/>
          <w:szCs w:val="28"/>
        </w:rPr>
        <w:t xml:space="preserve"> ПРАКТИКИ</w:t>
      </w:r>
    </w:p>
    <w:p w:rsidR="00F0045E" w:rsidRDefault="00297AF0"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ПРОИЗВОДСТВЕННН</w:t>
      </w:r>
      <w:r w:rsidR="00F0045E" w:rsidRPr="00022600">
        <w:rPr>
          <w:rFonts w:ascii="Times New Roman" w:eastAsia="Times New Roman" w:hAnsi="Times New Roman" w:cs="Times New Roman"/>
          <w:sz w:val="28"/>
          <w:szCs w:val="28"/>
        </w:rPr>
        <w:t xml:space="preserve">АЯ </w:t>
      </w:r>
      <w:r w:rsidR="00E60148">
        <w:rPr>
          <w:rFonts w:ascii="Times New Roman" w:eastAsia="Times New Roman" w:hAnsi="Times New Roman" w:cs="Times New Roman"/>
          <w:sz w:val="28"/>
          <w:szCs w:val="28"/>
        </w:rPr>
        <w:t xml:space="preserve"> (СТАЖЕРСКАЯ) </w:t>
      </w:r>
      <w:r w:rsidR="00F0045E" w:rsidRPr="00022600">
        <w:rPr>
          <w:rFonts w:ascii="Times New Roman" w:eastAsia="Times New Roman" w:hAnsi="Times New Roman" w:cs="Times New Roman"/>
          <w:sz w:val="28"/>
          <w:szCs w:val="28"/>
        </w:rPr>
        <w:t xml:space="preserve">ПРАКТИКА </w:t>
      </w:r>
    </w:p>
    <w:p w:rsidR="0063796D" w:rsidRPr="00022600" w:rsidRDefault="0063796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К.М.02.09 (П)</w:t>
      </w:r>
    </w:p>
    <w:p w:rsidR="00F0045E" w:rsidRPr="00022600" w:rsidRDefault="00FD10D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630E4" w:rsidRPr="00022600" w:rsidRDefault="00560C0A" w:rsidP="00795BAA">
      <w:pPr>
        <w:spacing w:after="0" w:line="240" w:lineRule="auto"/>
        <w:ind w:left="15" w:firstLine="708"/>
        <w:jc w:val="center"/>
        <w:rPr>
          <w:sz w:val="28"/>
          <w:szCs w:val="28"/>
        </w:rPr>
      </w:pPr>
      <w:r w:rsidRPr="00022600">
        <w:rPr>
          <w:rFonts w:ascii="Times New Roman" w:hAnsi="Times New Roman" w:cs="Times New Roman"/>
          <w:b/>
          <w:sz w:val="28"/>
          <w:szCs w:val="28"/>
        </w:rPr>
        <w:t xml:space="preserve"> </w:t>
      </w:r>
    </w:p>
    <w:p w:rsidR="00C630E4" w:rsidRPr="00022600" w:rsidRDefault="00C630E4" w:rsidP="00C630E4">
      <w:pPr>
        <w:pStyle w:val="5"/>
        <w:ind w:left="0" w:right="-330" w:firstLine="15"/>
        <w:rPr>
          <w:b w:val="0"/>
          <w:bCs w:val="0"/>
          <w:sz w:val="28"/>
          <w:szCs w:val="28"/>
        </w:rPr>
      </w:pPr>
    </w:p>
    <w:p w:rsidR="00C630E4" w:rsidRPr="00022600" w:rsidRDefault="00C630E4" w:rsidP="00C630E4">
      <w:pPr>
        <w:pStyle w:val="5"/>
        <w:ind w:left="0" w:right="-330" w:firstLine="15"/>
        <w:rPr>
          <w:sz w:val="28"/>
          <w:szCs w:val="28"/>
        </w:rPr>
      </w:pPr>
    </w:p>
    <w:p w:rsidR="00FD10DD" w:rsidRPr="00FD10DD" w:rsidRDefault="00FD10DD" w:rsidP="00FD10DD">
      <w:pPr>
        <w:spacing w:line="288" w:lineRule="auto"/>
        <w:ind w:firstLine="567"/>
        <w:jc w:val="center"/>
        <w:rPr>
          <w:rFonts w:ascii="Times New Roman" w:eastAsia="Times New Roman" w:hAnsi="Times New Roman" w:cs="Times New Roman"/>
          <w:b/>
          <w:sz w:val="28"/>
          <w:szCs w:val="28"/>
        </w:rPr>
      </w:pPr>
      <w:r w:rsidRPr="00FD10DD">
        <w:rPr>
          <w:rFonts w:ascii="Times New Roman" w:eastAsia="Times New Roman" w:hAnsi="Times New Roman" w:cs="Times New Roman"/>
          <w:b/>
          <w:sz w:val="28"/>
          <w:szCs w:val="28"/>
        </w:rPr>
        <w:t>Бакалавриат по направлению подготовки 44.03.01 Педагогическое образование</w:t>
      </w:r>
      <w:r w:rsidRPr="00FD10DD">
        <w:rPr>
          <w:rFonts w:ascii="Times New Roman" w:eastAsia="Times New Roman" w:hAnsi="Times New Roman" w:cs="Times New Roman"/>
          <w:b/>
          <w:sz w:val="28"/>
          <w:szCs w:val="28"/>
        </w:rPr>
        <w:cr/>
      </w:r>
    </w:p>
    <w:p w:rsidR="00C630E4" w:rsidRPr="00022600" w:rsidRDefault="00FD10DD" w:rsidP="00FD10DD">
      <w:pPr>
        <w:spacing w:line="288" w:lineRule="auto"/>
        <w:ind w:firstLine="567"/>
        <w:jc w:val="center"/>
        <w:rPr>
          <w:rFonts w:ascii="Times New Roman" w:eastAsia="Times New Roman" w:hAnsi="Times New Roman" w:cs="Times New Roman"/>
          <w:sz w:val="28"/>
          <w:szCs w:val="28"/>
        </w:rPr>
      </w:pPr>
      <w:r w:rsidRPr="00FD10DD">
        <w:rPr>
          <w:rFonts w:ascii="Times New Roman" w:eastAsia="Times New Roman" w:hAnsi="Times New Roman" w:cs="Times New Roman"/>
          <w:b/>
          <w:sz w:val="28"/>
          <w:szCs w:val="28"/>
        </w:rPr>
        <w:t>Направленность (профиль) программы: "Историческое образование"</w:t>
      </w:r>
      <w:r w:rsidRPr="00FD10DD">
        <w:rPr>
          <w:rFonts w:ascii="Times New Roman" w:eastAsia="Times New Roman" w:hAnsi="Times New Roman" w:cs="Times New Roman"/>
          <w:b/>
          <w:sz w:val="28"/>
          <w:szCs w:val="28"/>
        </w:rPr>
        <w:cr/>
      </w:r>
    </w:p>
    <w:p w:rsidR="00C630E4" w:rsidRPr="00022600" w:rsidRDefault="00C630E4" w:rsidP="00C630E4">
      <w:pPr>
        <w:ind w:right="-330" w:firstLine="15"/>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BB4D65" w:rsidRPr="00022600" w:rsidRDefault="00BB4D65" w:rsidP="00C630E4">
      <w:pPr>
        <w:ind w:right="-330" w:firstLine="15"/>
        <w:jc w:val="center"/>
        <w:rPr>
          <w:rFonts w:ascii="Times New Roman" w:eastAsia="Times New Roman" w:hAnsi="Times New Roman" w:cs="Times New Roman"/>
          <w:sz w:val="28"/>
          <w:szCs w:val="28"/>
        </w:rPr>
      </w:pPr>
    </w:p>
    <w:p w:rsidR="00C17903" w:rsidRPr="00022600" w:rsidRDefault="00795BAA" w:rsidP="00C630E4">
      <w:pPr>
        <w:ind w:right="-330" w:firstLine="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Омск, </w:t>
      </w:r>
      <w:r w:rsidR="000C552C">
        <w:rPr>
          <w:rFonts w:ascii="Times New Roman" w:eastAsia="Times New Roman" w:hAnsi="Times New Roman" w:cs="Times New Roman"/>
          <w:sz w:val="28"/>
          <w:szCs w:val="28"/>
        </w:rPr>
        <w:t>202</w:t>
      </w:r>
      <w:r w:rsidR="00AE308D">
        <w:rPr>
          <w:rFonts w:ascii="Times New Roman" w:eastAsia="Times New Roman" w:hAnsi="Times New Roman" w:cs="Times New Roman"/>
          <w:sz w:val="28"/>
          <w:szCs w:val="28"/>
        </w:rPr>
        <w:t>3</w:t>
      </w:r>
    </w:p>
    <w:p w:rsidR="00C17903" w:rsidRPr="00022600" w:rsidRDefault="00C17903">
      <w:pP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br w:type="page"/>
      </w:r>
    </w:p>
    <w:p w:rsidR="00C630E4" w:rsidRPr="00022600" w:rsidRDefault="00C630E4" w:rsidP="00C630E4">
      <w:pPr>
        <w:ind w:right="-330" w:firstLine="15"/>
        <w:jc w:val="center"/>
        <w:rPr>
          <w:rFonts w:ascii="Times New Roman" w:eastAsia="Times New Roman" w:hAnsi="Times New Roman" w:cs="Times New Roman"/>
          <w:sz w:val="28"/>
          <w:szCs w:val="28"/>
        </w:rPr>
      </w:pPr>
    </w:p>
    <w:p w:rsidR="00795BAA" w:rsidRPr="00022600" w:rsidRDefault="00795BAA" w:rsidP="00795BAA">
      <w:pPr>
        <w:tabs>
          <w:tab w:val="left" w:pos="0"/>
        </w:tabs>
        <w:ind w:firstLine="709"/>
        <w:rPr>
          <w:rFonts w:ascii="Times New Roman" w:hAnsi="Times New Roman" w:cs="Times New Roman"/>
          <w:sz w:val="28"/>
          <w:szCs w:val="28"/>
        </w:rPr>
      </w:pPr>
      <w:r w:rsidRPr="00022600">
        <w:rPr>
          <w:rFonts w:ascii="Times New Roman" w:hAnsi="Times New Roman" w:cs="Times New Roman"/>
          <w:sz w:val="28"/>
          <w:szCs w:val="28"/>
        </w:rPr>
        <w:t>Составитель:</w:t>
      </w:r>
    </w:p>
    <w:p w:rsidR="00795BAA" w:rsidRPr="00022600" w:rsidRDefault="004271DE" w:rsidP="006A1D7C">
      <w:pPr>
        <w:tabs>
          <w:tab w:val="left" w:pos="0"/>
        </w:tabs>
        <w:ind w:firstLine="709"/>
        <w:rPr>
          <w:rFonts w:ascii="Times New Roman" w:hAnsi="Times New Roman" w:cs="Times New Roman"/>
          <w:sz w:val="28"/>
          <w:szCs w:val="28"/>
        </w:rPr>
      </w:pPr>
      <w:r>
        <w:rPr>
          <w:rFonts w:ascii="Times New Roman" w:hAnsi="Times New Roman" w:cs="Times New Roman"/>
          <w:sz w:val="28"/>
          <w:szCs w:val="28"/>
        </w:rPr>
        <w:t>К.п.н., доцент</w:t>
      </w:r>
      <w:r w:rsidR="006A1D7C">
        <w:rPr>
          <w:rFonts w:ascii="Times New Roman" w:hAnsi="Times New Roman" w:cs="Times New Roman"/>
          <w:sz w:val="28"/>
          <w:szCs w:val="28"/>
        </w:rPr>
        <w:t xml:space="preserve"> </w:t>
      </w:r>
      <w:r w:rsidR="00795BAA" w:rsidRPr="00022600">
        <w:rPr>
          <w:rFonts w:ascii="Times New Roman" w:hAnsi="Times New Roman" w:cs="Times New Roman"/>
          <w:sz w:val="28"/>
          <w:szCs w:val="28"/>
        </w:rPr>
        <w:t xml:space="preserve"> кафедры </w:t>
      </w:r>
      <w:r w:rsidR="009D14C5" w:rsidRPr="00022600">
        <w:rPr>
          <w:rFonts w:ascii="Times New Roman" w:hAnsi="Times New Roman" w:cs="Times New Roman"/>
          <w:sz w:val="28"/>
          <w:szCs w:val="28"/>
        </w:rPr>
        <w:t xml:space="preserve">Педагогики, психологии и социальной работы </w:t>
      </w:r>
      <w:r w:rsidR="006A1D7C">
        <w:rPr>
          <w:rFonts w:ascii="Times New Roman" w:hAnsi="Times New Roman" w:cs="Times New Roman"/>
          <w:sz w:val="28"/>
          <w:szCs w:val="28"/>
        </w:rPr>
        <w:t xml:space="preserve">                                     </w:t>
      </w:r>
      <w:r w:rsidR="00795BAA" w:rsidRPr="00022600">
        <w:rPr>
          <w:rFonts w:ascii="Times New Roman" w:hAnsi="Times New Roman" w:cs="Times New Roman"/>
          <w:sz w:val="28"/>
          <w:szCs w:val="28"/>
        </w:rPr>
        <w:t xml:space="preserve">                       </w:t>
      </w:r>
      <w:r w:rsidR="000238BC" w:rsidRPr="00022600">
        <w:rPr>
          <w:rFonts w:ascii="Times New Roman" w:hAnsi="Times New Roman" w:cs="Times New Roman"/>
          <w:sz w:val="28"/>
          <w:szCs w:val="28"/>
        </w:rPr>
        <w:t xml:space="preserve">                           </w:t>
      </w:r>
      <w:r>
        <w:rPr>
          <w:rFonts w:ascii="Times New Roman" w:hAnsi="Times New Roman" w:cs="Times New Roman"/>
          <w:sz w:val="28"/>
          <w:szCs w:val="28"/>
        </w:rPr>
        <w:t xml:space="preserve">  </w:t>
      </w:r>
      <w:r w:rsidR="000238BC" w:rsidRPr="00022600">
        <w:rPr>
          <w:rFonts w:ascii="Times New Roman" w:hAnsi="Times New Roman" w:cs="Times New Roman"/>
          <w:sz w:val="28"/>
          <w:szCs w:val="28"/>
        </w:rPr>
        <w:t>Л.Н. Корпачева</w:t>
      </w:r>
      <w:r w:rsidR="00795BAA" w:rsidRPr="00022600">
        <w:rPr>
          <w:rFonts w:ascii="Times New Roman" w:hAnsi="Times New Roman" w:cs="Times New Roman"/>
          <w:sz w:val="28"/>
          <w:szCs w:val="28"/>
        </w:rPr>
        <w:t xml:space="preserve">      </w:t>
      </w:r>
    </w:p>
    <w:p w:rsidR="00795BAA" w:rsidRPr="00022600" w:rsidRDefault="00795BAA" w:rsidP="00795BAA">
      <w:pPr>
        <w:tabs>
          <w:tab w:val="left" w:pos="0"/>
        </w:tabs>
        <w:ind w:firstLine="709"/>
        <w:rPr>
          <w:rFonts w:ascii="Times New Roman" w:hAnsi="Times New Roman" w:cs="Times New Roman"/>
          <w:sz w:val="28"/>
          <w:szCs w:val="28"/>
        </w:rPr>
      </w:pPr>
      <w:r w:rsidRPr="00022600">
        <w:rPr>
          <w:rFonts w:ascii="Times New Roman" w:hAnsi="Times New Roman" w:cs="Times New Roman"/>
          <w:sz w:val="28"/>
          <w:szCs w:val="28"/>
        </w:rPr>
        <w:t xml:space="preserve">Рекомендованы решением кафедры </w:t>
      </w:r>
      <w:r w:rsidR="009D14C5" w:rsidRPr="00022600">
        <w:rPr>
          <w:rFonts w:ascii="Times New Roman" w:hAnsi="Times New Roman" w:cs="Times New Roman"/>
          <w:sz w:val="28"/>
          <w:szCs w:val="28"/>
        </w:rPr>
        <w:t>педагогики, психологии и социальной работы</w:t>
      </w:r>
    </w:p>
    <w:p w:rsidR="00AE308D" w:rsidRPr="00AE308D" w:rsidRDefault="00AE308D" w:rsidP="00AE308D">
      <w:pPr>
        <w:spacing w:after="0" w:line="240" w:lineRule="auto"/>
        <w:jc w:val="both"/>
        <w:outlineLvl w:val="0"/>
        <w:rPr>
          <w:rFonts w:ascii="Times New Roman" w:hAnsi="Times New Roman" w:cs="Times New Roman"/>
          <w:sz w:val="28"/>
          <w:szCs w:val="28"/>
        </w:rPr>
      </w:pPr>
      <w:r w:rsidRPr="00AE308D">
        <w:rPr>
          <w:rFonts w:ascii="Times New Roman" w:hAnsi="Times New Roman" w:cs="Times New Roman"/>
          <w:sz w:val="28"/>
          <w:szCs w:val="28"/>
        </w:rPr>
        <w:t>Протокол от 24.03.2023 г. № 8</w:t>
      </w:r>
    </w:p>
    <w:p w:rsidR="004271DE" w:rsidRPr="004271DE" w:rsidRDefault="004271DE" w:rsidP="004271DE">
      <w:pPr>
        <w:spacing w:after="0" w:line="240" w:lineRule="auto"/>
        <w:jc w:val="both"/>
        <w:outlineLvl w:val="0"/>
        <w:rPr>
          <w:rFonts w:ascii="Times New Roman" w:hAnsi="Times New Roman" w:cs="Times New Roman"/>
          <w:sz w:val="26"/>
          <w:szCs w:val="26"/>
        </w:rPr>
      </w:pPr>
    </w:p>
    <w:p w:rsidR="00795BAA" w:rsidRPr="00022600" w:rsidRDefault="00545B31" w:rsidP="00545B31">
      <w:pPr>
        <w:tabs>
          <w:tab w:val="left" w:pos="0"/>
        </w:tabs>
        <w:spacing w:line="360" w:lineRule="auto"/>
        <w:ind w:firstLine="709"/>
        <w:rPr>
          <w:rFonts w:ascii="Times New Roman" w:hAnsi="Times New Roman" w:cs="Times New Roman"/>
          <w:sz w:val="28"/>
          <w:szCs w:val="28"/>
        </w:rPr>
      </w:pPr>
      <w:r w:rsidRPr="00022600">
        <w:rPr>
          <w:rFonts w:ascii="Times New Roman" w:hAnsi="Times New Roman" w:cs="Times New Roman"/>
          <w:sz w:val="28"/>
          <w:szCs w:val="28"/>
        </w:rPr>
        <w:t xml:space="preserve">Зав. </w:t>
      </w:r>
      <w:r w:rsidR="004271DE">
        <w:rPr>
          <w:rFonts w:ascii="Times New Roman" w:hAnsi="Times New Roman" w:cs="Times New Roman"/>
          <w:sz w:val="28"/>
          <w:szCs w:val="28"/>
        </w:rPr>
        <w:t xml:space="preserve">кафедрой д.п.н., профессор </w:t>
      </w:r>
      <w:r w:rsidRPr="00022600">
        <w:rPr>
          <w:rFonts w:ascii="Times New Roman" w:hAnsi="Times New Roman" w:cs="Times New Roman"/>
          <w:sz w:val="28"/>
          <w:szCs w:val="28"/>
        </w:rPr>
        <w:t xml:space="preserve"> </w:t>
      </w:r>
      <w:r w:rsidR="009D5199" w:rsidRPr="00022600">
        <w:rPr>
          <w:rFonts w:ascii="Times New Roman" w:hAnsi="Times New Roman" w:cs="Times New Roman"/>
          <w:sz w:val="28"/>
          <w:szCs w:val="28"/>
        </w:rPr>
        <w:t>Е.В. Лопанова</w:t>
      </w:r>
      <w:r w:rsidRPr="00022600">
        <w:rPr>
          <w:rFonts w:ascii="Times New Roman" w:hAnsi="Times New Roman" w:cs="Times New Roman"/>
          <w:sz w:val="28"/>
          <w:szCs w:val="28"/>
        </w:rPr>
        <w:t xml:space="preserve"> </w:t>
      </w:r>
    </w:p>
    <w:p w:rsidR="000C6E15" w:rsidRPr="00022600" w:rsidRDefault="00FD10DD" w:rsidP="000C6E15">
      <w:pPr>
        <w:pStyle w:val="af2"/>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95BAA" w:rsidRPr="00022600" w:rsidRDefault="00795BAA" w:rsidP="00795BAA">
      <w:pPr>
        <w:pageBreakBefore/>
        <w:ind w:left="540"/>
        <w:jc w:val="center"/>
        <w:rPr>
          <w:rFonts w:ascii="Times New Roman" w:hAnsi="Times New Roman" w:cs="Times New Roman"/>
          <w:b/>
          <w:bCs/>
          <w:sz w:val="28"/>
          <w:szCs w:val="28"/>
        </w:rPr>
      </w:pPr>
      <w:r w:rsidRPr="00022600">
        <w:rPr>
          <w:rFonts w:ascii="Times New Roman" w:hAnsi="Times New Roman" w:cs="Times New Roman"/>
          <w:b/>
          <w:bCs/>
          <w:sz w:val="28"/>
          <w:szCs w:val="28"/>
        </w:rPr>
        <w:lastRenderedPageBreak/>
        <w:t>СОДЕРЖАНИЕ</w:t>
      </w:r>
    </w:p>
    <w:p w:rsidR="00C630E4" w:rsidRPr="00022600" w:rsidRDefault="00C630E4" w:rsidP="00C630E4">
      <w:pPr>
        <w:pStyle w:val="a5"/>
        <w:ind w:right="-330" w:firstLine="15"/>
        <w:jc w:val="both"/>
        <w:rPr>
          <w:rFonts w:ascii="Times New Roman" w:eastAsia="Times New Roman" w:hAnsi="Times New Roman" w:cs="Times New Roman"/>
        </w:rPr>
      </w:pPr>
    </w:p>
    <w:p w:rsidR="005A691D" w:rsidRPr="008C5313" w:rsidRDefault="005A691D" w:rsidP="005A691D">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5A691D" w:rsidRPr="008C5313" w:rsidRDefault="005A691D" w:rsidP="005A691D">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sidR="004271DE">
        <w:rPr>
          <w:rStyle w:val="fontstyle01"/>
          <w:sz w:val="26"/>
          <w:szCs w:val="26"/>
        </w:rPr>
        <w:t>практической подготовки</w:t>
      </w:r>
      <w:r>
        <w:rPr>
          <w:rStyle w:val="fontstyle01"/>
          <w:sz w:val="26"/>
          <w:szCs w:val="26"/>
        </w:rPr>
        <w:t xml:space="preserve"> </w:t>
      </w:r>
    </w:p>
    <w:p w:rsidR="005A691D" w:rsidRPr="006E2195" w:rsidRDefault="005A691D" w:rsidP="005A691D">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проведения </w:t>
      </w:r>
      <w:r w:rsidR="004271DE">
        <w:rPr>
          <w:rStyle w:val="fontstyle01"/>
          <w:sz w:val="26"/>
          <w:szCs w:val="26"/>
        </w:rPr>
        <w:t>практической подготовки</w:t>
      </w:r>
      <w:r w:rsidRPr="006E2195">
        <w:rPr>
          <w:rStyle w:val="fontstyle01"/>
          <w:sz w:val="26"/>
          <w:szCs w:val="26"/>
        </w:rPr>
        <w:t xml:space="preserve"> </w:t>
      </w:r>
    </w:p>
    <w:p w:rsidR="005A691D" w:rsidRPr="008C5313" w:rsidRDefault="005A691D" w:rsidP="005A691D">
      <w:pPr>
        <w:spacing w:after="0" w:line="360" w:lineRule="auto"/>
        <w:rPr>
          <w:rStyle w:val="fontstyle01"/>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sidR="004271DE">
        <w:rPr>
          <w:rStyle w:val="fontstyle01"/>
          <w:sz w:val="26"/>
          <w:szCs w:val="26"/>
        </w:rPr>
        <w:t>практической подготовки</w:t>
      </w:r>
      <w:r>
        <w:rPr>
          <w:rStyle w:val="fontstyle01"/>
          <w:sz w:val="26"/>
          <w:szCs w:val="26"/>
        </w:rPr>
        <w:t xml:space="preserve"> </w:t>
      </w:r>
    </w:p>
    <w:p w:rsidR="005A691D" w:rsidRPr="006E2195" w:rsidRDefault="005A691D" w:rsidP="005A691D">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 xml:space="preserve">5. Содержание </w:t>
      </w:r>
      <w:r w:rsidR="004271DE">
        <w:rPr>
          <w:rStyle w:val="fontstyle01"/>
          <w:sz w:val="26"/>
          <w:szCs w:val="26"/>
        </w:rPr>
        <w:t>практической подготовки</w:t>
      </w:r>
      <w:r>
        <w:rPr>
          <w:rStyle w:val="fontstyle01"/>
          <w:sz w:val="26"/>
          <w:szCs w:val="26"/>
        </w:rPr>
        <w:t xml:space="preserve"> </w:t>
      </w:r>
    </w:p>
    <w:p w:rsidR="005A691D" w:rsidRPr="008C5313" w:rsidRDefault="005A691D" w:rsidP="005A691D">
      <w:pPr>
        <w:spacing w:after="0" w:line="360" w:lineRule="auto"/>
        <w:rPr>
          <w:rStyle w:val="fontstyle01"/>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sidR="004271DE">
        <w:rPr>
          <w:rStyle w:val="fontstyle01"/>
          <w:sz w:val="26"/>
          <w:szCs w:val="26"/>
        </w:rPr>
        <w:t>практической подготовки</w:t>
      </w:r>
      <w:r>
        <w:rPr>
          <w:rStyle w:val="fontstyle01"/>
          <w:sz w:val="26"/>
          <w:szCs w:val="26"/>
        </w:rPr>
        <w:t xml:space="preserve"> </w:t>
      </w:r>
    </w:p>
    <w:p w:rsidR="005A691D" w:rsidRPr="008C5313" w:rsidRDefault="005A691D" w:rsidP="005A691D">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Pr="008C5313">
        <w:rPr>
          <w:rFonts w:ascii="Times New Roman" w:hAnsi="Times New Roman" w:cs="Times New Roman"/>
          <w:sz w:val="26"/>
          <w:szCs w:val="26"/>
        </w:rPr>
        <w:t xml:space="preserve"> </w:t>
      </w:r>
      <w:r w:rsidR="004271DE">
        <w:rPr>
          <w:rStyle w:val="fontstyle01"/>
          <w:sz w:val="26"/>
          <w:szCs w:val="26"/>
        </w:rPr>
        <w:t>практической подготовке</w:t>
      </w:r>
      <w:r>
        <w:rPr>
          <w:rStyle w:val="fontstyle01"/>
          <w:sz w:val="26"/>
          <w:szCs w:val="26"/>
        </w:rPr>
        <w:t xml:space="preserve"> </w:t>
      </w:r>
    </w:p>
    <w:p w:rsidR="005A691D" w:rsidRPr="008C5313" w:rsidRDefault="005A691D" w:rsidP="005A691D">
      <w:pPr>
        <w:spacing w:after="0" w:line="360" w:lineRule="auto"/>
        <w:rPr>
          <w:rFonts w:ascii="Times New Roman" w:hAnsi="Times New Roman" w:cs="Times New Roman"/>
          <w:b/>
          <w:sz w:val="26"/>
          <w:szCs w:val="26"/>
        </w:rPr>
      </w:pPr>
    </w:p>
    <w:p w:rsidR="005A691D" w:rsidRPr="008C5313" w:rsidRDefault="005A691D" w:rsidP="005A691D">
      <w:pPr>
        <w:spacing w:after="0" w:line="360" w:lineRule="auto"/>
        <w:rPr>
          <w:rFonts w:ascii="Times New Roman" w:hAnsi="Times New Roman" w:cs="Times New Roman"/>
          <w:sz w:val="26"/>
          <w:szCs w:val="26"/>
        </w:rPr>
      </w:pPr>
    </w:p>
    <w:p w:rsidR="005A691D" w:rsidRPr="008C5313" w:rsidRDefault="005A691D" w:rsidP="005A691D">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C630E4" w:rsidRPr="00022600" w:rsidRDefault="00C630E4" w:rsidP="00C630E4">
      <w:pPr>
        <w:ind w:right="-330" w:firstLine="15"/>
        <w:jc w:val="center"/>
        <w:rPr>
          <w:rFonts w:ascii="Times New Roman" w:eastAsia="Times New Roman" w:hAnsi="Times New Roman" w:cs="Times New Roman"/>
          <w:sz w:val="28"/>
          <w:szCs w:val="28"/>
        </w:rPr>
      </w:pPr>
    </w:p>
    <w:p w:rsidR="00C630E4" w:rsidRPr="00022600" w:rsidRDefault="00C630E4" w:rsidP="00C630E4">
      <w:pPr>
        <w:ind w:right="-330" w:firstLine="15"/>
        <w:jc w:val="center"/>
        <w:rPr>
          <w:rFonts w:ascii="Times New Roman" w:eastAsia="Times New Roman" w:hAnsi="Times New Roman" w:cs="Times New Roman"/>
          <w:sz w:val="28"/>
          <w:szCs w:val="28"/>
        </w:rPr>
      </w:pPr>
    </w:p>
    <w:p w:rsidR="00172C27" w:rsidRPr="00022600" w:rsidRDefault="00172C27">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560C0A" w:rsidRPr="00022600" w:rsidRDefault="00560C0A">
      <w:pPr>
        <w:rPr>
          <w:rFonts w:ascii="Times New Roman" w:hAnsi="Times New Roman" w:cs="Times New Roman"/>
          <w:sz w:val="28"/>
          <w:szCs w:val="28"/>
        </w:rPr>
      </w:pPr>
    </w:p>
    <w:p w:rsidR="00C720A3" w:rsidRPr="003F0B31" w:rsidRDefault="00C720A3" w:rsidP="00706A9C">
      <w:pPr>
        <w:ind w:right="-330" w:firstLine="540"/>
        <w:jc w:val="center"/>
        <w:rPr>
          <w:rFonts w:ascii="Times New Roman" w:eastAsia="Times New Roman" w:hAnsi="Times New Roman" w:cs="Times New Roman"/>
          <w:b/>
          <w:sz w:val="28"/>
          <w:szCs w:val="28"/>
        </w:rPr>
      </w:pPr>
      <w:r w:rsidRPr="003F0B31">
        <w:rPr>
          <w:rFonts w:ascii="Times New Roman" w:hAnsi="Times New Roman" w:cs="Times New Roman"/>
          <w:b/>
          <w:sz w:val="28"/>
          <w:szCs w:val="28"/>
        </w:rPr>
        <w:lastRenderedPageBreak/>
        <w:t>1. Общие положения</w:t>
      </w:r>
    </w:p>
    <w:p w:rsidR="006A1D7C" w:rsidRDefault="004271DE" w:rsidP="00F819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Практическая подготовка в форме производственной (стажерской) практики (далее производственная практика)</w:t>
      </w:r>
      <w:r w:rsidR="00297AF0">
        <w:rPr>
          <w:rFonts w:ascii="Times New Roman" w:hAnsi="Times New Roman" w:cs="Times New Roman"/>
          <w:sz w:val="28"/>
          <w:szCs w:val="28"/>
        </w:rPr>
        <w:t xml:space="preserve"> </w:t>
      </w:r>
      <w:r w:rsidR="00F661D9" w:rsidRPr="003F0B31">
        <w:rPr>
          <w:rFonts w:ascii="Times New Roman" w:hAnsi="Times New Roman" w:cs="Times New Roman"/>
          <w:sz w:val="28"/>
          <w:szCs w:val="28"/>
        </w:rPr>
        <w:t>обучающихся</w:t>
      </w:r>
      <w:r w:rsidR="00C720A3" w:rsidRPr="003F0B31">
        <w:rPr>
          <w:rFonts w:ascii="Times New Roman" w:hAnsi="Times New Roman" w:cs="Times New Roman"/>
          <w:sz w:val="28"/>
          <w:szCs w:val="28"/>
        </w:rPr>
        <w:t xml:space="preserve"> </w:t>
      </w:r>
      <w:r w:rsidR="00F661D9" w:rsidRPr="003F0B31">
        <w:rPr>
          <w:rFonts w:ascii="Times New Roman" w:eastAsia="Times New Roman" w:hAnsi="Times New Roman" w:cs="Times New Roman"/>
          <w:sz w:val="28"/>
          <w:szCs w:val="28"/>
        </w:rPr>
        <w:t xml:space="preserve">по направлению подготовки 44.03.01 Педагогическое образование </w:t>
      </w:r>
      <w:r w:rsidR="006A1D7C">
        <w:rPr>
          <w:rFonts w:ascii="Times New Roman" w:eastAsia="Times New Roman" w:hAnsi="Times New Roman" w:cs="Times New Roman"/>
          <w:sz w:val="28"/>
          <w:szCs w:val="28"/>
        </w:rPr>
        <w:t xml:space="preserve">(уровень </w:t>
      </w:r>
      <w:r w:rsidR="006A1D7C" w:rsidRPr="003F0B31">
        <w:rPr>
          <w:rFonts w:ascii="Times New Roman" w:hAnsi="Times New Roman" w:cs="Times New Roman"/>
          <w:sz w:val="28"/>
          <w:szCs w:val="28"/>
        </w:rPr>
        <w:t>б</w:t>
      </w:r>
      <w:r w:rsidR="006A1D7C" w:rsidRPr="003F0B31">
        <w:rPr>
          <w:rFonts w:ascii="Times New Roman" w:eastAsia="Times New Roman" w:hAnsi="Times New Roman" w:cs="Times New Roman"/>
          <w:sz w:val="28"/>
          <w:szCs w:val="28"/>
        </w:rPr>
        <w:t>акалавриат</w:t>
      </w:r>
      <w:r w:rsidR="006A1D7C">
        <w:rPr>
          <w:rFonts w:ascii="Times New Roman" w:eastAsia="Times New Roman" w:hAnsi="Times New Roman" w:cs="Times New Roman"/>
          <w:sz w:val="28"/>
          <w:szCs w:val="28"/>
        </w:rPr>
        <w:t>а)</w:t>
      </w:r>
      <w:r w:rsidR="006A1D7C" w:rsidRPr="003F0B31">
        <w:rPr>
          <w:rFonts w:ascii="Times New Roman" w:eastAsia="Times New Roman" w:hAnsi="Times New Roman" w:cs="Times New Roman"/>
          <w:sz w:val="28"/>
          <w:szCs w:val="28"/>
        </w:rPr>
        <w:t xml:space="preserve"> </w:t>
      </w:r>
      <w:r w:rsidR="00F661D9" w:rsidRPr="003F0B31">
        <w:rPr>
          <w:rFonts w:ascii="Times New Roman" w:eastAsia="Times New Roman" w:hAnsi="Times New Roman" w:cs="Times New Roman"/>
          <w:sz w:val="28"/>
          <w:szCs w:val="28"/>
        </w:rPr>
        <w:t>п</w:t>
      </w:r>
      <w:r w:rsidR="00F661D9" w:rsidRPr="003F0B31">
        <w:rPr>
          <w:rFonts w:ascii="Times New Roman" w:hAnsi="Times New Roman" w:cs="Times New Roman"/>
          <w:sz w:val="28"/>
          <w:szCs w:val="28"/>
        </w:rPr>
        <w:t xml:space="preserve">роводится в соответствии с ФГОС ВО, графиком </w:t>
      </w:r>
      <w:r w:rsidR="00297AF0">
        <w:rPr>
          <w:rFonts w:ascii="Times New Roman" w:hAnsi="Times New Roman" w:cs="Times New Roman"/>
          <w:sz w:val="28"/>
          <w:szCs w:val="28"/>
        </w:rPr>
        <w:t>учебного</w:t>
      </w:r>
      <w:r w:rsidR="00F661D9" w:rsidRPr="003F0B31">
        <w:rPr>
          <w:rFonts w:ascii="Times New Roman" w:hAnsi="Times New Roman" w:cs="Times New Roman"/>
          <w:sz w:val="28"/>
          <w:szCs w:val="28"/>
        </w:rPr>
        <w:t xml:space="preserve"> процесса, </w:t>
      </w:r>
      <w:r w:rsidR="00297AF0">
        <w:rPr>
          <w:rFonts w:ascii="Times New Roman" w:hAnsi="Times New Roman" w:cs="Times New Roman"/>
          <w:sz w:val="28"/>
          <w:szCs w:val="28"/>
        </w:rPr>
        <w:t>учебным</w:t>
      </w:r>
      <w:r w:rsidR="00F661D9" w:rsidRPr="003F0B31">
        <w:rPr>
          <w:rFonts w:ascii="Times New Roman" w:hAnsi="Times New Roman" w:cs="Times New Roman"/>
          <w:sz w:val="28"/>
          <w:szCs w:val="28"/>
        </w:rPr>
        <w:t xml:space="preserve"> планом. </w:t>
      </w:r>
    </w:p>
    <w:p w:rsidR="00F661D9" w:rsidRPr="003F0B31" w:rsidRDefault="004271DE" w:rsidP="00F8190B">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Практическая подготовка в форме производственной (стажерской) практики</w:t>
      </w:r>
      <w:r w:rsidR="00297AF0">
        <w:rPr>
          <w:rStyle w:val="fontstyle21"/>
          <w:sz w:val="28"/>
          <w:szCs w:val="28"/>
        </w:rPr>
        <w:t xml:space="preserve"> </w:t>
      </w:r>
      <w:r w:rsidR="00853C5F">
        <w:rPr>
          <w:rStyle w:val="fontstyle21"/>
          <w:sz w:val="28"/>
          <w:szCs w:val="28"/>
        </w:rPr>
        <w:t>носит</w:t>
      </w:r>
      <w:r w:rsidR="00F661D9" w:rsidRPr="003F0B31">
        <w:rPr>
          <w:rStyle w:val="fontstyle21"/>
          <w:sz w:val="28"/>
          <w:szCs w:val="28"/>
        </w:rPr>
        <w:t xml:space="preserve"> </w:t>
      </w:r>
      <w:r w:rsidR="001950EE">
        <w:rPr>
          <w:rStyle w:val="fontstyle21"/>
          <w:sz w:val="28"/>
          <w:szCs w:val="28"/>
        </w:rPr>
        <w:t>предметно-содержательн</w:t>
      </w:r>
      <w:r w:rsidR="00F661D9" w:rsidRPr="003F0B31">
        <w:rPr>
          <w:rStyle w:val="fontstyle21"/>
          <w:sz w:val="28"/>
          <w:szCs w:val="28"/>
        </w:rPr>
        <w:t>ый характер и организуется на базе образовательных учреждений общего образования. Основными видами деятельности обучающихся является педагогическое наблюдение и анализ особенностей профессиональной деятельности учителя истории, в ходе которых развиваются общепрофессиональные и профессиональные компетенции.</w:t>
      </w:r>
      <w:r w:rsidR="00F661D9" w:rsidRPr="003F0B31">
        <w:rPr>
          <w:rFonts w:ascii="Times New Roman" w:eastAsia="Times New Roman" w:hAnsi="Times New Roman" w:cs="Times New Roman"/>
          <w:sz w:val="28"/>
          <w:szCs w:val="28"/>
        </w:rPr>
        <w:t xml:space="preserve"> </w:t>
      </w:r>
    </w:p>
    <w:p w:rsidR="005A691D" w:rsidRPr="004271DE" w:rsidRDefault="004271DE" w:rsidP="005A691D">
      <w:pPr>
        <w:spacing w:after="0" w:line="240" w:lineRule="auto"/>
        <w:ind w:firstLine="567"/>
        <w:jc w:val="both"/>
        <w:rPr>
          <w:rFonts w:ascii="Times New Roman" w:eastAsia="Times New Roman" w:hAnsi="Times New Roman" w:cs="Times New Roman"/>
          <w:color w:val="000000"/>
          <w:sz w:val="28"/>
          <w:szCs w:val="28"/>
        </w:rPr>
      </w:pPr>
      <w:r w:rsidRPr="004271DE">
        <w:rPr>
          <w:rStyle w:val="fontstyle21"/>
          <w:sz w:val="28"/>
          <w:szCs w:val="28"/>
        </w:rPr>
        <w:t>Практическая подготовка в форме производственной (стажерской) практики</w:t>
      </w:r>
      <w:r w:rsidR="005A691D">
        <w:rPr>
          <w:rStyle w:val="fontstyle21"/>
          <w:sz w:val="28"/>
          <w:szCs w:val="28"/>
        </w:rPr>
        <w:t xml:space="preserve"> </w:t>
      </w:r>
      <w:r w:rsidR="005A691D" w:rsidRPr="004271DE">
        <w:rPr>
          <w:rFonts w:ascii="Times New Roman" w:hAnsi="Times New Roman" w:cs="Times New Roman"/>
          <w:color w:val="000000"/>
          <w:sz w:val="28"/>
          <w:szCs w:val="28"/>
        </w:rPr>
        <w:t>является компонентом образовательной программы, предусмотренным учебным планом (</w:t>
      </w:r>
      <w:r w:rsidR="005A691D" w:rsidRPr="004271DE">
        <w:rPr>
          <w:rFonts w:ascii="Times New Roman" w:hAnsi="Times New Roman" w:cs="Times New Roman"/>
          <w:sz w:val="28"/>
          <w:szCs w:val="28"/>
        </w:rPr>
        <w:t>пункт 22 статьи 2</w:t>
      </w:r>
      <w:r w:rsidR="005A691D" w:rsidRPr="004271DE">
        <w:rPr>
          <w:rFonts w:ascii="Times New Roman" w:hAnsi="Times New Roman" w:cs="Times New Roman"/>
          <w:color w:val="0000FF"/>
          <w:sz w:val="28"/>
          <w:szCs w:val="28"/>
        </w:rPr>
        <w:t xml:space="preserve"> </w:t>
      </w:r>
      <w:r w:rsidR="005A691D" w:rsidRPr="004271DE">
        <w:rPr>
          <w:rFonts w:ascii="Times New Roman" w:hAnsi="Times New Roman" w:cs="Times New Roman"/>
          <w:color w:val="000000"/>
          <w:sz w:val="28"/>
          <w:szCs w:val="28"/>
        </w:rPr>
        <w:t xml:space="preserve">Федерального закона N 273-ФЗ), </w:t>
      </w:r>
      <w:r w:rsidR="005A691D" w:rsidRPr="004271DE">
        <w:rPr>
          <w:rFonts w:ascii="Times New Roman" w:eastAsia="Times New Roman" w:hAnsi="Times New Roman" w:cs="Times New Roman"/>
          <w:color w:val="000000"/>
          <w:sz w:val="28"/>
          <w:szCs w:val="28"/>
        </w:rPr>
        <w:t xml:space="preserve">является </w:t>
      </w:r>
      <w:r w:rsidR="005A691D" w:rsidRPr="004271DE">
        <w:rPr>
          <w:rFonts w:ascii="Times New Roman" w:eastAsia="Times New Roman" w:hAnsi="Times New Roman" w:cs="Times New Roman"/>
          <w:i/>
          <w:color w:val="000000"/>
          <w:sz w:val="28"/>
          <w:szCs w:val="28"/>
        </w:rPr>
        <w:t xml:space="preserve">обязательным </w:t>
      </w:r>
      <w:r w:rsidR="005A691D" w:rsidRPr="004271DE">
        <w:rPr>
          <w:rFonts w:ascii="Times New Roman" w:eastAsia="Times New Roman" w:hAnsi="Times New Roman" w:cs="Times New Roman"/>
          <w:color w:val="000000"/>
          <w:sz w:val="28"/>
          <w:szCs w:val="28"/>
        </w:rPr>
        <w:t xml:space="preserve">разделом ОПОП ВО по направлению подготовки </w:t>
      </w:r>
      <w:r w:rsidR="005A691D" w:rsidRPr="004271DE">
        <w:rPr>
          <w:rFonts w:ascii="Times New Roman" w:eastAsia="Times New Roman" w:hAnsi="Times New Roman" w:cs="Times New Roman"/>
          <w:sz w:val="28"/>
          <w:szCs w:val="28"/>
        </w:rPr>
        <w:t>44.03.01 Педагогическое образование «Историческое образование»</w:t>
      </w:r>
      <w:r>
        <w:rPr>
          <w:rFonts w:ascii="Times New Roman" w:eastAsia="Times New Roman" w:hAnsi="Times New Roman" w:cs="Times New Roman"/>
          <w:sz w:val="28"/>
          <w:szCs w:val="28"/>
        </w:rPr>
        <w:t xml:space="preserve"> </w:t>
      </w:r>
      <w:r w:rsidR="005A691D" w:rsidRPr="004271DE">
        <w:rPr>
          <w:rFonts w:ascii="Times New Roman" w:eastAsia="Times New Roman" w:hAnsi="Times New Roman" w:cs="Times New Roman"/>
          <w:sz w:val="28"/>
          <w:szCs w:val="28"/>
        </w:rPr>
        <w:t xml:space="preserve">(уровень </w:t>
      </w:r>
      <w:r w:rsidR="005A691D" w:rsidRPr="004271DE">
        <w:rPr>
          <w:rFonts w:ascii="Times New Roman" w:hAnsi="Times New Roman" w:cs="Times New Roman"/>
          <w:sz w:val="28"/>
          <w:szCs w:val="28"/>
        </w:rPr>
        <w:t>б</w:t>
      </w:r>
      <w:r w:rsidR="005A691D" w:rsidRPr="004271DE">
        <w:rPr>
          <w:rFonts w:ascii="Times New Roman" w:eastAsia="Times New Roman" w:hAnsi="Times New Roman" w:cs="Times New Roman"/>
          <w:sz w:val="28"/>
          <w:szCs w:val="28"/>
        </w:rPr>
        <w:t>акалавриата)</w:t>
      </w:r>
      <w:r w:rsidR="005A691D" w:rsidRPr="004271DE">
        <w:rPr>
          <w:rFonts w:ascii="Times New Roman" w:eastAsia="Times New Roman" w:hAnsi="Times New Roman" w:cs="Times New Roman"/>
          <w:color w:val="000000"/>
          <w:sz w:val="28"/>
          <w:szCs w:val="28"/>
        </w:rPr>
        <w:t xml:space="preserve">, </w:t>
      </w:r>
      <w:r w:rsidR="005A691D" w:rsidRPr="004271DE">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005A691D" w:rsidRPr="004271DE">
        <w:rPr>
          <w:rFonts w:ascii="Times New Roman" w:eastAsia="Times New Roman" w:hAnsi="Times New Roman" w:cs="Times New Roman"/>
          <w:color w:val="000000"/>
          <w:sz w:val="28"/>
          <w:szCs w:val="28"/>
        </w:rPr>
        <w:t xml:space="preserve">Производственная практика К.М.02.09 (П) относится к Блоку Б2.О. </w:t>
      </w:r>
    </w:p>
    <w:p w:rsidR="005A691D" w:rsidRPr="004271DE" w:rsidRDefault="005A691D" w:rsidP="005A691D">
      <w:pPr>
        <w:pStyle w:val="ad"/>
        <w:shd w:val="clear" w:color="auto" w:fill="FFFFFF"/>
        <w:spacing w:before="0" w:beforeAutospacing="0" w:after="0" w:afterAutospacing="0"/>
        <w:ind w:firstLine="567"/>
        <w:contextualSpacing/>
        <w:jc w:val="both"/>
        <w:rPr>
          <w:color w:val="000000" w:themeColor="text1"/>
          <w:sz w:val="28"/>
          <w:szCs w:val="28"/>
        </w:rPr>
      </w:pPr>
      <w:r w:rsidRPr="004271DE">
        <w:rPr>
          <w:color w:val="000000"/>
          <w:sz w:val="28"/>
          <w:szCs w:val="28"/>
        </w:rPr>
        <w:t>Раздел образовательной программы «Практика»</w:t>
      </w:r>
      <w:r w:rsidRPr="004271DE">
        <w:rPr>
          <w:sz w:val="28"/>
          <w:szCs w:val="28"/>
        </w:rPr>
        <w:t xml:space="preserve"> </w:t>
      </w:r>
      <w:r w:rsidRPr="004271DE">
        <w:rPr>
          <w:color w:val="000000"/>
          <w:sz w:val="28"/>
          <w:szCs w:val="28"/>
        </w:rPr>
        <w:t xml:space="preserve">реализуется в рамках   осуществления практической подготовки обучающихся. </w:t>
      </w:r>
      <w:r w:rsidRPr="004271DE">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271DE">
        <w:rPr>
          <w:sz w:val="28"/>
          <w:szCs w:val="28"/>
        </w:rPr>
        <w:t>«Историческое образование</w:t>
      </w:r>
      <w:r w:rsidRPr="004271DE">
        <w:rPr>
          <w:color w:val="000000"/>
          <w:sz w:val="28"/>
          <w:szCs w:val="28"/>
        </w:rPr>
        <w:t>» (</w:t>
      </w:r>
      <w:r w:rsidRPr="004271DE">
        <w:rPr>
          <w:sz w:val="28"/>
          <w:szCs w:val="28"/>
        </w:rPr>
        <w:t>пункт 24 статьи 2</w:t>
      </w:r>
      <w:r w:rsidRPr="004271DE">
        <w:rPr>
          <w:color w:val="0000FF"/>
          <w:sz w:val="28"/>
          <w:szCs w:val="28"/>
        </w:rPr>
        <w:t xml:space="preserve"> </w:t>
      </w:r>
      <w:r w:rsidRPr="004271DE">
        <w:rPr>
          <w:color w:val="000000"/>
          <w:sz w:val="28"/>
          <w:szCs w:val="28"/>
        </w:rPr>
        <w:t>Федерального закона N 273-ФЗ)</w:t>
      </w:r>
      <w:r w:rsidRPr="004271DE">
        <w:rPr>
          <w:color w:val="000000" w:themeColor="text1"/>
          <w:sz w:val="28"/>
          <w:szCs w:val="28"/>
        </w:rPr>
        <w:t xml:space="preserve">. </w:t>
      </w:r>
    </w:p>
    <w:p w:rsidR="005A691D" w:rsidRPr="004271DE" w:rsidRDefault="005A691D" w:rsidP="005A691D">
      <w:pPr>
        <w:spacing w:after="0" w:line="240" w:lineRule="auto"/>
        <w:ind w:firstLine="360"/>
        <w:contextualSpacing/>
        <w:jc w:val="both"/>
        <w:rPr>
          <w:rFonts w:ascii="Times New Roman" w:eastAsia="Times New Roman" w:hAnsi="Times New Roman" w:cs="Times New Roman"/>
          <w:spacing w:val="-3"/>
          <w:sz w:val="28"/>
          <w:szCs w:val="28"/>
        </w:rPr>
      </w:pPr>
      <w:r w:rsidRPr="004271DE">
        <w:rPr>
          <w:rFonts w:ascii="Times New Roman" w:hAnsi="Times New Roman" w:cs="Times New Roman"/>
          <w:color w:val="000000" w:themeColor="text1"/>
          <w:sz w:val="28"/>
          <w:szCs w:val="28"/>
        </w:rPr>
        <w:t>Методические указания составлены</w:t>
      </w:r>
      <w:r w:rsidRPr="004271DE">
        <w:rPr>
          <w:rFonts w:ascii="Times New Roman" w:hAnsi="Times New Roman" w:cs="Times New Roman"/>
          <w:spacing w:val="-3"/>
          <w:sz w:val="28"/>
          <w:szCs w:val="28"/>
        </w:rPr>
        <w:t xml:space="preserve"> </w:t>
      </w:r>
      <w:r w:rsidRPr="004271DE">
        <w:rPr>
          <w:rFonts w:ascii="Times New Roman" w:eastAsia="Times New Roman" w:hAnsi="Times New Roman" w:cs="Times New Roman"/>
          <w:sz w:val="28"/>
          <w:szCs w:val="28"/>
        </w:rPr>
        <w:t>в соответствии с:</w:t>
      </w:r>
    </w:p>
    <w:p w:rsidR="005A691D" w:rsidRPr="004271DE" w:rsidRDefault="005A691D" w:rsidP="005A691D">
      <w:pPr>
        <w:pStyle w:val="ad"/>
        <w:numPr>
          <w:ilvl w:val="0"/>
          <w:numId w:val="17"/>
        </w:numPr>
        <w:shd w:val="clear" w:color="auto" w:fill="FFFFFF"/>
        <w:spacing w:before="0" w:beforeAutospacing="0" w:after="0" w:afterAutospacing="0"/>
        <w:contextualSpacing/>
        <w:jc w:val="both"/>
        <w:rPr>
          <w:rFonts w:eastAsiaTheme="minorEastAsia"/>
          <w:sz w:val="28"/>
          <w:szCs w:val="28"/>
        </w:rPr>
      </w:pPr>
      <w:r w:rsidRPr="004271DE">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5A691D" w:rsidRPr="004271DE" w:rsidRDefault="005A691D" w:rsidP="005A691D">
      <w:pPr>
        <w:pStyle w:val="ad"/>
        <w:numPr>
          <w:ilvl w:val="0"/>
          <w:numId w:val="17"/>
        </w:numPr>
        <w:shd w:val="clear" w:color="auto" w:fill="FFFFFF"/>
        <w:spacing w:before="0" w:beforeAutospacing="0" w:after="0" w:afterAutospacing="0"/>
        <w:contextualSpacing/>
        <w:jc w:val="both"/>
        <w:rPr>
          <w:rFonts w:eastAsiaTheme="minorEastAsia"/>
          <w:sz w:val="28"/>
          <w:szCs w:val="28"/>
        </w:rPr>
      </w:pPr>
      <w:r w:rsidRPr="004271DE">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A691D" w:rsidRPr="004271DE" w:rsidRDefault="005A691D" w:rsidP="005A691D">
      <w:pPr>
        <w:pStyle w:val="ad"/>
        <w:numPr>
          <w:ilvl w:val="0"/>
          <w:numId w:val="17"/>
        </w:numPr>
        <w:shd w:val="clear" w:color="auto" w:fill="FFFFFF"/>
        <w:spacing w:before="0" w:beforeAutospacing="0" w:after="0" w:afterAutospacing="0"/>
        <w:contextualSpacing/>
        <w:jc w:val="both"/>
        <w:rPr>
          <w:sz w:val="28"/>
          <w:szCs w:val="28"/>
        </w:rPr>
      </w:pPr>
      <w:r w:rsidRPr="004271DE">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5A691D" w:rsidRPr="004271DE" w:rsidRDefault="005A691D" w:rsidP="004271DE">
      <w:pPr>
        <w:pStyle w:val="2"/>
        <w:numPr>
          <w:ilvl w:val="0"/>
          <w:numId w:val="17"/>
        </w:numPr>
        <w:spacing w:before="0" w:line="240" w:lineRule="auto"/>
        <w:contextualSpacing/>
        <w:jc w:val="both"/>
        <w:rPr>
          <w:rFonts w:ascii="Times New Roman" w:hAnsi="Times New Roman" w:cs="Times New Roman"/>
          <w:b w:val="0"/>
          <w:color w:val="auto"/>
          <w:sz w:val="28"/>
          <w:szCs w:val="28"/>
        </w:rPr>
      </w:pPr>
      <w:r w:rsidRPr="004271DE">
        <w:rPr>
          <w:rFonts w:ascii="Times New Roman" w:hAnsi="Times New Roman" w:cs="Times New Roman"/>
          <w:b w:val="0"/>
          <w:color w:val="auto"/>
          <w:sz w:val="28"/>
          <w:szCs w:val="28"/>
        </w:rPr>
        <w:lastRenderedPageBreak/>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5A691D" w:rsidRDefault="005A691D" w:rsidP="00046FEB">
      <w:pPr>
        <w:widowControl w:val="0"/>
        <w:tabs>
          <w:tab w:val="left" w:pos="1134"/>
        </w:tabs>
        <w:spacing w:after="0" w:line="240" w:lineRule="auto"/>
        <w:ind w:firstLine="709"/>
        <w:jc w:val="both"/>
        <w:rPr>
          <w:rFonts w:ascii="Times New Roman" w:hAnsi="Times New Roman" w:cs="Times New Roman"/>
          <w:i/>
          <w:iCs/>
          <w:sz w:val="28"/>
          <w:szCs w:val="28"/>
        </w:rPr>
      </w:pPr>
    </w:p>
    <w:p w:rsidR="005A691D" w:rsidRPr="004271DE" w:rsidRDefault="005A691D" w:rsidP="005A691D">
      <w:pPr>
        <w:widowControl w:val="0"/>
        <w:tabs>
          <w:tab w:val="left" w:pos="1134"/>
        </w:tabs>
        <w:spacing w:after="0" w:line="240" w:lineRule="auto"/>
        <w:jc w:val="center"/>
        <w:rPr>
          <w:rFonts w:ascii="Times New Roman" w:eastAsia="Times New Roman" w:hAnsi="Times New Roman"/>
          <w:b/>
          <w:sz w:val="28"/>
          <w:szCs w:val="28"/>
          <w:lang w:eastAsia="hi-IN" w:bidi="hi-IN"/>
        </w:rPr>
      </w:pPr>
      <w:r w:rsidRPr="009D6088">
        <w:rPr>
          <w:rFonts w:ascii="Times New Roman" w:eastAsia="Times New Roman" w:hAnsi="Times New Roman"/>
          <w:b/>
          <w:sz w:val="26"/>
          <w:szCs w:val="26"/>
          <w:lang w:eastAsia="hi-IN" w:bidi="hi-IN"/>
        </w:rPr>
        <w:t xml:space="preserve">2. Цели и задачи </w:t>
      </w:r>
      <w:r w:rsidR="004271DE" w:rsidRPr="004271DE">
        <w:rPr>
          <w:rFonts w:ascii="Times New Roman" w:eastAsia="Times New Roman" w:hAnsi="Times New Roman"/>
          <w:b/>
          <w:sz w:val="28"/>
          <w:szCs w:val="28"/>
          <w:lang w:eastAsia="hi-IN" w:bidi="hi-IN"/>
        </w:rPr>
        <w:t>практической подготовки в форме производственной практики (стажерская).</w:t>
      </w:r>
    </w:p>
    <w:p w:rsidR="005A691D" w:rsidRPr="004271DE" w:rsidRDefault="005A691D" w:rsidP="004271DE">
      <w:pPr>
        <w:autoSpaceDE w:val="0"/>
        <w:autoSpaceDN w:val="0"/>
        <w:adjustRightInd w:val="0"/>
        <w:spacing w:after="0" w:line="240" w:lineRule="auto"/>
        <w:ind w:firstLine="708"/>
        <w:jc w:val="both"/>
        <w:rPr>
          <w:rFonts w:ascii="Times New Roman" w:eastAsia="Times New Roman" w:hAnsi="Times New Roman"/>
          <w:sz w:val="28"/>
          <w:szCs w:val="28"/>
        </w:rPr>
      </w:pPr>
      <w:r w:rsidRPr="004271DE">
        <w:rPr>
          <w:rFonts w:ascii="Times New Roman" w:hAnsi="Times New Roman"/>
          <w:sz w:val="28"/>
          <w:szCs w:val="28"/>
        </w:rPr>
        <w:t xml:space="preserve">Согласно Учебному плану направления подготовки </w:t>
      </w:r>
      <w:r w:rsidRPr="004271DE">
        <w:rPr>
          <w:rFonts w:ascii="Times New Roman" w:eastAsia="Times New Roman" w:hAnsi="Times New Roman"/>
          <w:sz w:val="28"/>
          <w:szCs w:val="28"/>
        </w:rPr>
        <w:t xml:space="preserve">44.03.01 Педагогическое образование «Историческое образование» (уровень </w:t>
      </w:r>
      <w:r w:rsidRPr="004271DE">
        <w:rPr>
          <w:rFonts w:ascii="Times New Roman" w:hAnsi="Times New Roman"/>
          <w:sz w:val="28"/>
          <w:szCs w:val="28"/>
        </w:rPr>
        <w:t>б</w:t>
      </w:r>
      <w:r w:rsidRPr="004271DE">
        <w:rPr>
          <w:rFonts w:ascii="Times New Roman" w:eastAsia="Times New Roman" w:hAnsi="Times New Roman"/>
          <w:sz w:val="28"/>
          <w:szCs w:val="28"/>
        </w:rPr>
        <w:t>акалавриата)</w:t>
      </w:r>
      <w:r w:rsidRPr="004271DE">
        <w:rPr>
          <w:rFonts w:ascii="Times New Roman" w:hAnsi="Times New Roman"/>
          <w:sz w:val="28"/>
          <w:szCs w:val="28"/>
        </w:rPr>
        <w:t xml:space="preserve">  реализация </w:t>
      </w:r>
      <w:r w:rsidR="0063796D">
        <w:rPr>
          <w:rFonts w:ascii="Times New Roman" w:hAnsi="Times New Roman"/>
          <w:sz w:val="28"/>
          <w:szCs w:val="28"/>
        </w:rPr>
        <w:t xml:space="preserve">производственной </w:t>
      </w:r>
      <w:r w:rsidRPr="004271DE">
        <w:rPr>
          <w:rFonts w:ascii="Times New Roman" w:hAnsi="Times New Roman"/>
          <w:sz w:val="28"/>
          <w:szCs w:val="28"/>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A691D" w:rsidRPr="004271DE" w:rsidRDefault="004271DE" w:rsidP="005A691D">
      <w:pPr>
        <w:widowControl w:val="0"/>
        <w:tabs>
          <w:tab w:val="left" w:pos="1134"/>
        </w:tabs>
        <w:spacing w:after="0" w:line="240" w:lineRule="auto"/>
        <w:jc w:val="both"/>
        <w:rPr>
          <w:rFonts w:ascii="Times New Roman" w:hAnsi="Times New Roman"/>
          <w:i/>
          <w:iCs/>
          <w:sz w:val="28"/>
          <w:szCs w:val="28"/>
        </w:rPr>
      </w:pPr>
      <w:r>
        <w:rPr>
          <w:rFonts w:ascii="Times New Roman" w:hAnsi="Times New Roman"/>
          <w:bCs/>
          <w:sz w:val="28"/>
          <w:szCs w:val="28"/>
        </w:rPr>
        <w:t>Производственная практика</w:t>
      </w:r>
      <w:r w:rsidR="005A691D" w:rsidRPr="004271DE">
        <w:rPr>
          <w:rFonts w:ascii="Times New Roman" w:hAnsi="Times New Roman"/>
          <w:bCs/>
          <w:sz w:val="28"/>
          <w:szCs w:val="28"/>
        </w:rPr>
        <w:t xml:space="preserve">  </w:t>
      </w:r>
      <w:r w:rsidR="005A691D" w:rsidRPr="004271DE">
        <w:rPr>
          <w:rFonts w:ascii="Times New Roman" w:eastAsia="Times New Roman" w:hAnsi="Times New Roman"/>
          <w:sz w:val="28"/>
          <w:szCs w:val="28"/>
          <w:lang w:eastAsia="hi-IN" w:bidi="hi-IN"/>
        </w:rPr>
        <w:t xml:space="preserve">относится к </w:t>
      </w:r>
      <w:r w:rsidR="005A691D" w:rsidRPr="004271DE">
        <w:rPr>
          <w:rFonts w:ascii="Times New Roman" w:eastAsia="Times New Roman" w:hAnsi="Times New Roman"/>
          <w:bCs/>
          <w:sz w:val="28"/>
          <w:szCs w:val="28"/>
        </w:rPr>
        <w:t>модулю «Методический»</w:t>
      </w:r>
      <w:r w:rsidR="005A691D" w:rsidRPr="004271DE">
        <w:rPr>
          <w:rFonts w:ascii="Times New Roman" w:eastAsia="Times New Roman" w:hAnsi="Times New Roman"/>
          <w:sz w:val="28"/>
          <w:szCs w:val="28"/>
          <w:lang w:eastAsia="hi-IN" w:bidi="hi-IN"/>
        </w:rPr>
        <w:t xml:space="preserve"> учебного плана по программе бакалавриата по направлению подготовки </w:t>
      </w:r>
      <w:r w:rsidR="005A691D" w:rsidRPr="004271DE">
        <w:rPr>
          <w:rFonts w:ascii="Times New Roman" w:eastAsia="Times New Roman" w:hAnsi="Times New Roman"/>
          <w:sz w:val="28"/>
          <w:szCs w:val="28"/>
        </w:rPr>
        <w:t xml:space="preserve">44.03.01 Педагогическое образование «Историческое образование» (уровень </w:t>
      </w:r>
      <w:r w:rsidR="005A691D" w:rsidRPr="004271DE">
        <w:rPr>
          <w:rFonts w:ascii="Times New Roman" w:hAnsi="Times New Roman"/>
          <w:sz w:val="28"/>
          <w:szCs w:val="28"/>
        </w:rPr>
        <w:t>б</w:t>
      </w:r>
      <w:r w:rsidR="005A691D" w:rsidRPr="004271DE">
        <w:rPr>
          <w:rFonts w:ascii="Times New Roman" w:eastAsia="Times New Roman" w:hAnsi="Times New Roman"/>
          <w:sz w:val="28"/>
          <w:szCs w:val="28"/>
        </w:rPr>
        <w:t>акалавриата)</w:t>
      </w:r>
      <w:r w:rsidR="005A691D" w:rsidRPr="004271DE">
        <w:rPr>
          <w:rFonts w:ascii="Times New Roman" w:hAnsi="Times New Roman"/>
          <w:sz w:val="28"/>
          <w:szCs w:val="28"/>
        </w:rPr>
        <w:t xml:space="preserve">, </w:t>
      </w:r>
      <w:r w:rsidR="005A691D" w:rsidRPr="004271DE">
        <w:rPr>
          <w:rFonts w:ascii="Times New Roman" w:eastAsia="Times New Roman" w:hAnsi="Times New Roman"/>
          <w:sz w:val="28"/>
          <w:szCs w:val="28"/>
          <w:lang w:eastAsia="hi-IN" w:bidi="hi-IN"/>
        </w:rPr>
        <w:t xml:space="preserve">проводится в соответствии с ФГОС ВО, графиком учебного процесса, учебным планом.  </w:t>
      </w:r>
    </w:p>
    <w:p w:rsidR="000238BC" w:rsidRPr="004271DE" w:rsidRDefault="00897DD5" w:rsidP="00046FEB">
      <w:pPr>
        <w:widowControl w:val="0"/>
        <w:tabs>
          <w:tab w:val="left" w:pos="1134"/>
        </w:tabs>
        <w:spacing w:after="0" w:line="240" w:lineRule="auto"/>
        <w:ind w:firstLine="709"/>
        <w:jc w:val="both"/>
        <w:rPr>
          <w:rFonts w:ascii="Times New Roman" w:hAnsi="Times New Roman" w:cs="Times New Roman"/>
          <w:sz w:val="28"/>
          <w:szCs w:val="28"/>
        </w:rPr>
      </w:pPr>
      <w:r w:rsidRPr="004271DE">
        <w:rPr>
          <w:rFonts w:ascii="Times New Roman" w:hAnsi="Times New Roman" w:cs="Times New Roman"/>
          <w:i/>
          <w:iCs/>
          <w:sz w:val="28"/>
          <w:szCs w:val="28"/>
        </w:rPr>
        <w:t>Цел</w:t>
      </w:r>
      <w:r w:rsidR="00EA2BEC" w:rsidRPr="004271DE">
        <w:rPr>
          <w:rFonts w:ascii="Times New Roman" w:hAnsi="Times New Roman" w:cs="Times New Roman"/>
          <w:i/>
          <w:iCs/>
          <w:sz w:val="28"/>
          <w:szCs w:val="28"/>
        </w:rPr>
        <w:t>ью</w:t>
      </w:r>
      <w:r w:rsidRPr="004271DE">
        <w:rPr>
          <w:rFonts w:ascii="Times New Roman" w:hAnsi="Times New Roman" w:cs="Times New Roman"/>
          <w:i/>
          <w:iCs/>
          <w:sz w:val="28"/>
          <w:szCs w:val="28"/>
        </w:rPr>
        <w:t xml:space="preserve"> </w:t>
      </w:r>
      <w:r w:rsidR="00297AF0" w:rsidRPr="004271DE">
        <w:rPr>
          <w:rFonts w:ascii="Times New Roman" w:hAnsi="Times New Roman" w:cs="Times New Roman"/>
          <w:i/>
          <w:sz w:val="28"/>
          <w:szCs w:val="28"/>
        </w:rPr>
        <w:t>производственной (</w:t>
      </w:r>
      <w:r w:rsidR="00E60148" w:rsidRPr="004271DE">
        <w:rPr>
          <w:rFonts w:ascii="Times New Roman" w:hAnsi="Times New Roman" w:cs="Times New Roman"/>
          <w:i/>
          <w:sz w:val="28"/>
          <w:szCs w:val="28"/>
        </w:rPr>
        <w:t>стажер</w:t>
      </w:r>
      <w:r w:rsidR="00297AF0" w:rsidRPr="004271DE">
        <w:rPr>
          <w:rFonts w:ascii="Times New Roman" w:hAnsi="Times New Roman" w:cs="Times New Roman"/>
          <w:i/>
          <w:sz w:val="28"/>
          <w:szCs w:val="28"/>
        </w:rPr>
        <w:t>ской)</w:t>
      </w:r>
      <w:r w:rsidR="00297AF0" w:rsidRPr="004271DE">
        <w:rPr>
          <w:rFonts w:ascii="Times New Roman" w:hAnsi="Times New Roman" w:cs="Times New Roman"/>
          <w:sz w:val="28"/>
          <w:szCs w:val="28"/>
        </w:rPr>
        <w:t xml:space="preserve"> </w:t>
      </w:r>
      <w:r w:rsidRPr="004271DE">
        <w:rPr>
          <w:rFonts w:ascii="Times New Roman" w:hAnsi="Times New Roman" w:cs="Times New Roman"/>
          <w:i/>
          <w:iCs/>
          <w:sz w:val="28"/>
          <w:szCs w:val="28"/>
        </w:rPr>
        <w:t xml:space="preserve"> практики явля</w:t>
      </w:r>
      <w:r w:rsidR="00EA2BEC" w:rsidRPr="004271DE">
        <w:rPr>
          <w:rFonts w:ascii="Times New Roman" w:hAnsi="Times New Roman" w:cs="Times New Roman"/>
          <w:i/>
          <w:iCs/>
          <w:sz w:val="28"/>
          <w:szCs w:val="28"/>
        </w:rPr>
        <w:t>е</w:t>
      </w:r>
      <w:r w:rsidRPr="004271DE">
        <w:rPr>
          <w:rFonts w:ascii="Times New Roman" w:hAnsi="Times New Roman" w:cs="Times New Roman"/>
          <w:i/>
          <w:iCs/>
          <w:sz w:val="28"/>
          <w:szCs w:val="28"/>
        </w:rPr>
        <w:t>тся</w:t>
      </w:r>
      <w:r w:rsidR="00516F3B" w:rsidRPr="004271DE">
        <w:rPr>
          <w:rFonts w:ascii="Times New Roman" w:hAnsi="Times New Roman" w:cs="Times New Roman"/>
          <w:i/>
          <w:iCs/>
          <w:sz w:val="28"/>
          <w:szCs w:val="28"/>
        </w:rPr>
        <w:t xml:space="preserve"> </w:t>
      </w:r>
      <w:r w:rsidR="00E60148" w:rsidRPr="004271DE">
        <w:rPr>
          <w:rFonts w:ascii="Times New Roman" w:hAnsi="Times New Roman" w:cs="Times New Roman"/>
          <w:sz w:val="28"/>
          <w:szCs w:val="28"/>
        </w:rPr>
        <w:t xml:space="preserve">подготовку обучающихся к профессиональной деятельности учителя истории в образовательном учреждении среднего образования. </w:t>
      </w:r>
    </w:p>
    <w:p w:rsidR="00897DD5" w:rsidRPr="004271DE"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4271DE">
        <w:rPr>
          <w:rFonts w:ascii="Times New Roman" w:hAnsi="Times New Roman" w:cs="Times New Roman"/>
          <w:bCs/>
          <w:i/>
          <w:sz w:val="28"/>
          <w:szCs w:val="28"/>
        </w:rPr>
        <w:t xml:space="preserve">К задачам </w:t>
      </w:r>
      <w:r w:rsidR="004271DE">
        <w:rPr>
          <w:rFonts w:ascii="Times New Roman" w:hAnsi="Times New Roman" w:cs="Times New Roman"/>
          <w:bCs/>
          <w:i/>
          <w:sz w:val="28"/>
          <w:szCs w:val="28"/>
        </w:rPr>
        <w:t xml:space="preserve">производственной (стажерской) </w:t>
      </w:r>
      <w:r w:rsidRPr="004271DE">
        <w:rPr>
          <w:rFonts w:ascii="Times New Roman" w:hAnsi="Times New Roman" w:cs="Times New Roman"/>
          <w:bCs/>
          <w:i/>
          <w:sz w:val="28"/>
          <w:szCs w:val="28"/>
        </w:rPr>
        <w:t>практики относятся:</w:t>
      </w:r>
    </w:p>
    <w:p w:rsidR="00995B53" w:rsidRPr="00E60148" w:rsidRDefault="00995B53" w:rsidP="00174540">
      <w:pPr>
        <w:tabs>
          <w:tab w:val="left" w:pos="993"/>
        </w:tabs>
        <w:spacing w:after="0" w:line="240" w:lineRule="auto"/>
        <w:ind w:firstLine="709"/>
        <w:jc w:val="both"/>
        <w:rPr>
          <w:rFonts w:ascii="Times New Roman" w:hAnsi="Times New Roman" w:cs="Times New Roman"/>
          <w:sz w:val="28"/>
          <w:szCs w:val="28"/>
        </w:rPr>
      </w:pPr>
      <w:r w:rsidRPr="00E60148">
        <w:rPr>
          <w:rFonts w:ascii="Times New Roman" w:hAnsi="Times New Roman" w:cs="Times New Roman"/>
          <w:sz w:val="28"/>
          <w:szCs w:val="28"/>
        </w:rPr>
        <w:t>-</w:t>
      </w:r>
      <w:r w:rsidR="00E60148" w:rsidRPr="00E60148">
        <w:rPr>
          <w:rFonts w:ascii="Times New Roman" w:hAnsi="Times New Roman" w:cs="Times New Roman"/>
          <w:sz w:val="28"/>
          <w:szCs w:val="28"/>
        </w:rPr>
        <w:t xml:space="preserve"> развитие универсальных, общепрофессиональных и профессиональных компетенций, основанных на формировании у обучающихся способности комплексно применять методические, педагогические и психологические знания и умения при решении профессиональных задач учителя истории;</w:t>
      </w:r>
    </w:p>
    <w:p w:rsidR="00E60148" w:rsidRPr="00E60148" w:rsidRDefault="00995B53" w:rsidP="00E60148">
      <w:pPr>
        <w:tabs>
          <w:tab w:val="left" w:pos="993"/>
        </w:tabs>
        <w:spacing w:after="0" w:line="240" w:lineRule="auto"/>
        <w:ind w:firstLine="709"/>
        <w:jc w:val="both"/>
        <w:rPr>
          <w:rFonts w:ascii="Times New Roman" w:hAnsi="Times New Roman" w:cs="Times New Roman"/>
          <w:sz w:val="28"/>
          <w:szCs w:val="28"/>
        </w:rPr>
      </w:pPr>
      <w:r w:rsidRPr="00E60148">
        <w:rPr>
          <w:rFonts w:ascii="Times New Roman" w:hAnsi="Times New Roman" w:cs="Times New Roman"/>
          <w:sz w:val="28"/>
          <w:szCs w:val="28"/>
        </w:rPr>
        <w:t xml:space="preserve">- </w:t>
      </w:r>
      <w:r w:rsidR="00E60148" w:rsidRPr="00E60148">
        <w:rPr>
          <w:rFonts w:ascii="Times New Roman" w:hAnsi="Times New Roman" w:cs="Times New Roman"/>
          <w:sz w:val="28"/>
          <w:szCs w:val="28"/>
        </w:rPr>
        <w:t>развитие практических умений, связанных с планированием учебного процесса по истории, применением различных методов обучения и образовательных технологий, организацией деятельности школьников на уроках, во время внеурочной и внеклассной работы по истории с установлением педагогически целесообразных взаимоотношений между учителем и учениками;</w:t>
      </w:r>
    </w:p>
    <w:p w:rsidR="001C13DE" w:rsidRPr="005A691D" w:rsidRDefault="00E60148" w:rsidP="00E60148">
      <w:pPr>
        <w:tabs>
          <w:tab w:val="left" w:pos="993"/>
        </w:tabs>
        <w:spacing w:after="0" w:line="240" w:lineRule="auto"/>
        <w:ind w:firstLine="709"/>
        <w:jc w:val="both"/>
        <w:rPr>
          <w:rFonts w:ascii="Times New Roman" w:hAnsi="Times New Roman" w:cs="Times New Roman"/>
          <w:color w:val="000000"/>
          <w:sz w:val="28"/>
          <w:szCs w:val="28"/>
        </w:rPr>
      </w:pPr>
      <w:r w:rsidRPr="00E60148">
        <w:rPr>
          <w:rFonts w:ascii="Times New Roman" w:hAnsi="Times New Roman" w:cs="Times New Roman"/>
          <w:sz w:val="28"/>
          <w:szCs w:val="28"/>
        </w:rPr>
        <w:t xml:space="preserve">-развитие </w:t>
      </w:r>
      <w:r w:rsidRPr="005A691D">
        <w:rPr>
          <w:rFonts w:ascii="Times New Roman" w:hAnsi="Times New Roman" w:cs="Times New Roman"/>
          <w:sz w:val="28"/>
          <w:szCs w:val="28"/>
        </w:rPr>
        <w:t>у обучающихся интереса к профессии учителя.</w:t>
      </w:r>
    </w:p>
    <w:p w:rsidR="005A691D" w:rsidRPr="005A691D" w:rsidRDefault="005A691D" w:rsidP="005A691D">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5A691D">
        <w:rPr>
          <w:rStyle w:val="fontstyle21"/>
          <w:sz w:val="28"/>
          <w:szCs w:val="28"/>
        </w:rPr>
        <w:t xml:space="preserve">Производственная (стажерская) практика </w:t>
      </w:r>
      <w:r w:rsidRPr="005A691D">
        <w:rPr>
          <w:rFonts w:ascii="Times New Roman" w:hAnsi="Times New Roman" w:cs="Times New Roman"/>
          <w:sz w:val="28"/>
          <w:szCs w:val="28"/>
        </w:rPr>
        <w:t>базируется на изучении следующих дисциплин: «</w:t>
      </w:r>
      <w:r w:rsidRPr="005A691D">
        <w:rPr>
          <w:rFonts w:ascii="Times New Roman" w:eastAsia="Times New Roman" w:hAnsi="Times New Roman" w:cs="Times New Roman"/>
          <w:sz w:val="28"/>
          <w:szCs w:val="28"/>
        </w:rPr>
        <w:t>Введение в профессию</w:t>
      </w:r>
      <w:r w:rsidRPr="005A691D">
        <w:rPr>
          <w:rFonts w:ascii="Times New Roman" w:hAnsi="Times New Roman" w:cs="Times New Roman"/>
          <w:sz w:val="28"/>
          <w:szCs w:val="28"/>
        </w:rPr>
        <w:t xml:space="preserve"> (историческое образование)», «</w:t>
      </w:r>
      <w:r w:rsidRPr="005A691D">
        <w:rPr>
          <w:rFonts w:ascii="Times New Roman" w:eastAsia="Times New Roman" w:hAnsi="Times New Roman" w:cs="Times New Roman"/>
          <w:sz w:val="28"/>
          <w:szCs w:val="28"/>
        </w:rPr>
        <w:t>Современные основы обучения</w:t>
      </w:r>
      <w:r w:rsidRPr="005A691D">
        <w:rPr>
          <w:rFonts w:ascii="Times New Roman" w:hAnsi="Times New Roman" w:cs="Times New Roman"/>
          <w:sz w:val="28"/>
          <w:szCs w:val="28"/>
        </w:rPr>
        <w:t xml:space="preserve"> (историческое образование)», «</w:t>
      </w:r>
      <w:r w:rsidRPr="005A691D">
        <w:rPr>
          <w:rFonts w:ascii="Times New Roman" w:eastAsia="Times New Roman" w:hAnsi="Times New Roman" w:cs="Times New Roman"/>
          <w:sz w:val="28"/>
          <w:szCs w:val="28"/>
        </w:rPr>
        <w:t>Методика обучения и воспитания (историческое образование)</w:t>
      </w:r>
      <w:r w:rsidRPr="005A691D">
        <w:rPr>
          <w:rFonts w:ascii="Times New Roman" w:hAnsi="Times New Roman" w:cs="Times New Roman"/>
          <w:sz w:val="28"/>
          <w:szCs w:val="28"/>
        </w:rPr>
        <w:t>», «</w:t>
      </w:r>
      <w:r w:rsidRPr="005A691D">
        <w:rPr>
          <w:rFonts w:ascii="Times New Roman" w:eastAsia="Times New Roman" w:hAnsi="Times New Roman" w:cs="Times New Roman"/>
          <w:sz w:val="28"/>
          <w:szCs w:val="28"/>
        </w:rPr>
        <w:t>Образовательные технологии (историческое образование)</w:t>
      </w:r>
      <w:r w:rsidRPr="005A691D">
        <w:rPr>
          <w:rFonts w:ascii="Times New Roman" w:hAnsi="Times New Roman" w:cs="Times New Roman"/>
          <w:sz w:val="28"/>
          <w:szCs w:val="28"/>
        </w:rPr>
        <w:t>», «</w:t>
      </w:r>
      <w:r w:rsidRPr="005A691D">
        <w:rPr>
          <w:rFonts w:ascii="Times New Roman" w:eastAsia="Times New Roman" w:hAnsi="Times New Roman" w:cs="Times New Roman"/>
          <w:sz w:val="28"/>
          <w:szCs w:val="28"/>
        </w:rPr>
        <w:t>Решение профессиональных задач учителя</w:t>
      </w:r>
      <w:r w:rsidRPr="005A691D">
        <w:rPr>
          <w:rFonts w:ascii="Times New Roman" w:hAnsi="Times New Roman" w:cs="Times New Roman"/>
          <w:sz w:val="28"/>
          <w:szCs w:val="28"/>
        </w:rPr>
        <w:t>» .</w:t>
      </w:r>
    </w:p>
    <w:p w:rsidR="005A691D" w:rsidRPr="008C5313" w:rsidRDefault="005A691D" w:rsidP="005A691D">
      <w:pPr>
        <w:pStyle w:val="60"/>
        <w:shd w:val="clear" w:color="auto" w:fill="auto"/>
        <w:tabs>
          <w:tab w:val="left" w:pos="1162"/>
        </w:tabs>
        <w:spacing w:line="240" w:lineRule="auto"/>
        <w:ind w:firstLine="709"/>
        <w:rPr>
          <w:color w:val="000000"/>
          <w:sz w:val="26"/>
          <w:szCs w:val="26"/>
        </w:rPr>
      </w:pPr>
      <w:r w:rsidRPr="005A691D">
        <w:rPr>
          <w:color w:val="000000"/>
          <w:sz w:val="28"/>
          <w:szCs w:val="28"/>
        </w:rPr>
        <w:t>Практика реализуется в восьмом  семестре на очной форме обучения, в восьмом семестре на заочной форме</w:t>
      </w:r>
      <w:r w:rsidRPr="008C5313">
        <w:rPr>
          <w:color w:val="000000"/>
          <w:sz w:val="26"/>
          <w:szCs w:val="26"/>
        </w:rPr>
        <w:t xml:space="preserve">. </w:t>
      </w:r>
    </w:p>
    <w:p w:rsidR="005A691D" w:rsidRPr="004271DE" w:rsidRDefault="005A691D" w:rsidP="004271DE">
      <w:pPr>
        <w:spacing w:after="0" w:line="240" w:lineRule="auto"/>
        <w:ind w:firstLine="426"/>
        <w:contextualSpacing/>
        <w:jc w:val="both"/>
        <w:rPr>
          <w:rFonts w:ascii="Times New Roman" w:hAnsi="Times New Roman" w:cs="Times New Roman"/>
          <w:b/>
          <w:i/>
          <w:sz w:val="28"/>
          <w:szCs w:val="28"/>
        </w:rPr>
      </w:pPr>
      <w:r w:rsidRPr="004271DE">
        <w:rPr>
          <w:rFonts w:ascii="Times New Roman" w:hAnsi="Times New Roman" w:cs="Times New Roman"/>
          <w:b/>
          <w:i/>
          <w:sz w:val="28"/>
          <w:szCs w:val="28"/>
        </w:rPr>
        <w:t xml:space="preserve">Профильной организацией производственной практики  направления подготовки </w:t>
      </w:r>
      <w:r w:rsidRPr="004271DE">
        <w:rPr>
          <w:rFonts w:ascii="Times New Roman" w:eastAsia="Times New Roman" w:hAnsi="Times New Roman" w:cs="Times New Roman"/>
          <w:b/>
          <w:i/>
          <w:sz w:val="28"/>
          <w:szCs w:val="28"/>
        </w:rPr>
        <w:t>44.03.01 Педагогическое образование «Историческое образование»</w:t>
      </w:r>
      <w:r w:rsidRPr="004271DE">
        <w:rPr>
          <w:rFonts w:ascii="Times New Roman" w:eastAsia="Times New Roman" w:hAnsi="Times New Roman" w:cs="Times New Roman"/>
          <w:sz w:val="28"/>
          <w:szCs w:val="28"/>
        </w:rPr>
        <w:t xml:space="preserve"> </w:t>
      </w:r>
      <w:r w:rsidRPr="004271DE">
        <w:rPr>
          <w:rFonts w:ascii="Times New Roman" w:hAnsi="Times New Roman" w:cs="Times New Roman"/>
          <w:b/>
          <w:i/>
          <w:sz w:val="28"/>
          <w:szCs w:val="28"/>
        </w:rPr>
        <w:t>могут быть:</w:t>
      </w:r>
    </w:p>
    <w:p w:rsidR="005A691D" w:rsidRPr="004271DE" w:rsidRDefault="005A691D" w:rsidP="004271DE">
      <w:pPr>
        <w:pStyle w:val="ac"/>
        <w:numPr>
          <w:ilvl w:val="0"/>
          <w:numId w:val="18"/>
        </w:numPr>
        <w:spacing w:after="0" w:line="240" w:lineRule="auto"/>
        <w:ind w:left="0" w:firstLine="426"/>
        <w:rPr>
          <w:rFonts w:ascii="Times New Roman" w:hAnsi="Times New Roman"/>
          <w:b/>
          <w:i/>
          <w:sz w:val="28"/>
          <w:szCs w:val="28"/>
        </w:rPr>
      </w:pPr>
      <w:r w:rsidRPr="004271DE">
        <w:rPr>
          <w:rFonts w:ascii="Times New Roman" w:hAnsi="Times New Roman"/>
          <w:b/>
          <w:i/>
          <w:sz w:val="28"/>
          <w:szCs w:val="28"/>
          <w:shd w:val="clear" w:color="auto" w:fill="FFFFFF"/>
        </w:rPr>
        <w:t>Средняя общеобразовательная школа.</w:t>
      </w:r>
    </w:p>
    <w:p w:rsidR="005A691D" w:rsidRPr="004271DE" w:rsidRDefault="005A691D" w:rsidP="004271DE">
      <w:pPr>
        <w:pStyle w:val="ac"/>
        <w:spacing w:after="0" w:line="240" w:lineRule="auto"/>
        <w:ind w:left="0" w:firstLine="426"/>
        <w:jc w:val="both"/>
        <w:rPr>
          <w:rFonts w:ascii="Times New Roman" w:eastAsia="Times New Roman" w:hAnsi="Times New Roman"/>
          <w:sz w:val="28"/>
          <w:szCs w:val="28"/>
        </w:rPr>
      </w:pPr>
      <w:r w:rsidRPr="004271DE">
        <w:rPr>
          <w:rFonts w:ascii="Times New Roman" w:eastAsia="Times New Roman" w:hAnsi="Times New Roman"/>
          <w:sz w:val="28"/>
          <w:szCs w:val="28"/>
        </w:rPr>
        <w:lastRenderedPageBreak/>
        <w:t xml:space="preserve">Руководителем практики от профильной организации должен быть учитель истории.  </w:t>
      </w:r>
    </w:p>
    <w:p w:rsidR="005A691D" w:rsidRPr="0063796D" w:rsidRDefault="005A691D" w:rsidP="0063796D">
      <w:pPr>
        <w:pStyle w:val="ac"/>
        <w:spacing w:after="0" w:line="240" w:lineRule="auto"/>
        <w:ind w:left="0" w:firstLine="426"/>
        <w:jc w:val="both"/>
        <w:rPr>
          <w:rFonts w:ascii="Times New Roman" w:hAnsi="Times New Roman"/>
          <w:sz w:val="28"/>
          <w:szCs w:val="28"/>
        </w:rPr>
      </w:pPr>
      <w:r w:rsidRPr="004271DE">
        <w:rPr>
          <w:rFonts w:ascii="Times New Roman" w:eastAsia="Times New Roman" w:hAnsi="Times New Roman"/>
          <w:sz w:val="28"/>
          <w:szCs w:val="28"/>
        </w:rPr>
        <w:t xml:space="preserve">Для лиц с ограниченными возможностями здоровья </w:t>
      </w:r>
      <w:r w:rsidRPr="004271DE">
        <w:rPr>
          <w:rFonts w:ascii="Times New Roman" w:hAnsi="Times New Roman"/>
          <w:sz w:val="28"/>
          <w:szCs w:val="28"/>
        </w:rPr>
        <w:t>при реализации практики</w:t>
      </w:r>
      <w:r w:rsidRPr="004271DE">
        <w:rPr>
          <w:rFonts w:ascii="Times New Roman" w:eastAsia="Times New Roman" w:hAnsi="Times New Roman"/>
          <w:sz w:val="28"/>
          <w:szCs w:val="28"/>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C17903" w:rsidRPr="003F0B31" w:rsidRDefault="00C17903" w:rsidP="00853C5F">
      <w:pPr>
        <w:pStyle w:val="60"/>
        <w:shd w:val="clear" w:color="auto" w:fill="auto"/>
        <w:tabs>
          <w:tab w:val="left" w:pos="1162"/>
        </w:tabs>
        <w:spacing w:line="240" w:lineRule="auto"/>
        <w:ind w:firstLine="709"/>
        <w:jc w:val="center"/>
        <w:rPr>
          <w:i/>
          <w:sz w:val="28"/>
          <w:szCs w:val="28"/>
        </w:rPr>
      </w:pPr>
    </w:p>
    <w:p w:rsidR="00F8190B" w:rsidRDefault="00F8190B" w:rsidP="00E838FF">
      <w:pPr>
        <w:pStyle w:val="31"/>
        <w:shd w:val="clear" w:color="auto" w:fill="auto"/>
        <w:spacing w:after="0" w:line="240" w:lineRule="auto"/>
        <w:ind w:firstLine="709"/>
        <w:rPr>
          <w:b/>
          <w:bCs/>
          <w:color w:val="auto"/>
          <w:sz w:val="28"/>
          <w:szCs w:val="28"/>
        </w:rPr>
      </w:pPr>
    </w:p>
    <w:p w:rsidR="00C17903" w:rsidRPr="00022600" w:rsidRDefault="005A691D" w:rsidP="00E838FF">
      <w:pPr>
        <w:pStyle w:val="31"/>
        <w:shd w:val="clear" w:color="auto" w:fill="auto"/>
        <w:spacing w:after="0" w:line="240" w:lineRule="auto"/>
        <w:ind w:firstLine="709"/>
        <w:rPr>
          <w:b/>
          <w:bCs/>
          <w:color w:val="auto"/>
          <w:sz w:val="28"/>
          <w:szCs w:val="28"/>
        </w:rPr>
      </w:pPr>
      <w:r>
        <w:rPr>
          <w:b/>
          <w:bCs/>
          <w:color w:val="auto"/>
          <w:sz w:val="28"/>
          <w:szCs w:val="28"/>
        </w:rPr>
        <w:t>3</w:t>
      </w:r>
      <w:r w:rsidR="00C17903" w:rsidRPr="00022600">
        <w:rPr>
          <w:b/>
          <w:bCs/>
          <w:color w:val="auto"/>
          <w:sz w:val="28"/>
          <w:szCs w:val="28"/>
        </w:rPr>
        <w:t xml:space="preserve">. Формы и способы проведения </w:t>
      </w:r>
      <w:r w:rsidR="004271DE" w:rsidRPr="004271DE">
        <w:rPr>
          <w:b/>
          <w:sz w:val="28"/>
          <w:szCs w:val="28"/>
          <w:lang w:eastAsia="hi-IN" w:bidi="hi-IN"/>
        </w:rPr>
        <w:t>практической подготовки в форме производственной практики (стажерская).</w:t>
      </w:r>
    </w:p>
    <w:p w:rsidR="00C17903" w:rsidRPr="00022600"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022600">
        <w:rPr>
          <w:rFonts w:ascii="Times New Roman" w:hAnsi="Times New Roman" w:cs="Times New Roman"/>
          <w:sz w:val="28"/>
          <w:szCs w:val="28"/>
        </w:rPr>
        <w:t xml:space="preserve">Согласно </w:t>
      </w:r>
      <w:r w:rsidR="00297AF0">
        <w:rPr>
          <w:rFonts w:ascii="Times New Roman" w:hAnsi="Times New Roman" w:cs="Times New Roman"/>
          <w:sz w:val="28"/>
          <w:szCs w:val="28"/>
        </w:rPr>
        <w:t>учебн</w:t>
      </w:r>
      <w:r w:rsidRPr="00022600">
        <w:rPr>
          <w:rFonts w:ascii="Times New Roman" w:hAnsi="Times New Roman" w:cs="Times New Roman"/>
          <w:sz w:val="28"/>
          <w:szCs w:val="28"/>
        </w:rPr>
        <w:t xml:space="preserve">ому плану </w:t>
      </w:r>
      <w:r w:rsidR="001C13DE" w:rsidRPr="00F661D9">
        <w:rPr>
          <w:rFonts w:ascii="Times New Roman" w:hAnsi="Times New Roman" w:cs="Times New Roman"/>
          <w:sz w:val="28"/>
          <w:szCs w:val="28"/>
        </w:rPr>
        <w:t>б</w:t>
      </w:r>
      <w:r w:rsidR="001C13DE" w:rsidRPr="00F661D9">
        <w:rPr>
          <w:rFonts w:ascii="Times New Roman" w:eastAsia="Times New Roman" w:hAnsi="Times New Roman" w:cs="Times New Roman"/>
          <w:sz w:val="28"/>
          <w:szCs w:val="28"/>
        </w:rPr>
        <w:t>акалавриат</w:t>
      </w:r>
      <w:r w:rsidR="006A1D7C">
        <w:rPr>
          <w:rFonts w:ascii="Times New Roman" w:eastAsia="Times New Roman" w:hAnsi="Times New Roman" w:cs="Times New Roman"/>
          <w:sz w:val="28"/>
          <w:szCs w:val="28"/>
        </w:rPr>
        <w:t>а</w:t>
      </w:r>
      <w:r w:rsidR="001C13DE" w:rsidRPr="00F661D9">
        <w:rPr>
          <w:rFonts w:ascii="Times New Roman" w:eastAsia="Times New Roman" w:hAnsi="Times New Roman" w:cs="Times New Roman"/>
          <w:sz w:val="28"/>
          <w:szCs w:val="28"/>
        </w:rPr>
        <w:t xml:space="preserve"> по направлению подготовки 44.03.01 Педагогическое образование </w:t>
      </w:r>
      <w:r w:rsidR="00E60148">
        <w:rPr>
          <w:rFonts w:ascii="Times New Roman" w:hAnsi="Times New Roman" w:cs="Times New Roman"/>
          <w:sz w:val="28"/>
          <w:szCs w:val="28"/>
        </w:rPr>
        <w:t>производственная (стажерская)</w:t>
      </w:r>
      <w:r w:rsidR="00297AF0">
        <w:rPr>
          <w:rFonts w:ascii="Times New Roman" w:hAnsi="Times New Roman" w:cs="Times New Roman"/>
          <w:sz w:val="28"/>
          <w:szCs w:val="28"/>
        </w:rPr>
        <w:t xml:space="preserve"> практика </w:t>
      </w:r>
      <w:r w:rsidRPr="00022600">
        <w:rPr>
          <w:rFonts w:ascii="Times New Roman" w:hAnsi="Times New Roman" w:cs="Times New Roman"/>
          <w:sz w:val="28"/>
          <w:szCs w:val="28"/>
        </w:rPr>
        <w:t xml:space="preserve">проводится путем сочетания в календарном </w:t>
      </w:r>
      <w:r w:rsidR="00297AF0">
        <w:rPr>
          <w:rFonts w:ascii="Times New Roman" w:hAnsi="Times New Roman" w:cs="Times New Roman"/>
          <w:sz w:val="28"/>
          <w:szCs w:val="28"/>
        </w:rPr>
        <w:t>учебном</w:t>
      </w:r>
      <w:r w:rsidRPr="00022600">
        <w:rPr>
          <w:rFonts w:ascii="Times New Roman" w:hAnsi="Times New Roman" w:cs="Times New Roman"/>
          <w:sz w:val="28"/>
          <w:szCs w:val="28"/>
        </w:rPr>
        <w:t xml:space="preserve"> графике периодов </w:t>
      </w:r>
      <w:r w:rsidR="00297AF0">
        <w:rPr>
          <w:rFonts w:ascii="Times New Roman" w:hAnsi="Times New Roman" w:cs="Times New Roman"/>
          <w:sz w:val="28"/>
          <w:szCs w:val="28"/>
        </w:rPr>
        <w:t>учебного</w:t>
      </w:r>
      <w:r w:rsidRPr="00022600">
        <w:rPr>
          <w:rFonts w:ascii="Times New Roman" w:hAnsi="Times New Roman" w:cs="Times New Roman"/>
          <w:sz w:val="28"/>
          <w:szCs w:val="28"/>
        </w:rPr>
        <w:t xml:space="preserve"> времени для проведения практик с периодом </w:t>
      </w:r>
      <w:r w:rsidR="00297AF0">
        <w:rPr>
          <w:rFonts w:ascii="Times New Roman" w:hAnsi="Times New Roman" w:cs="Times New Roman"/>
          <w:sz w:val="28"/>
          <w:szCs w:val="28"/>
        </w:rPr>
        <w:t>учебного</w:t>
      </w:r>
      <w:r w:rsidRPr="00022600">
        <w:rPr>
          <w:rFonts w:ascii="Times New Roman" w:hAnsi="Times New Roman" w:cs="Times New Roman"/>
          <w:sz w:val="28"/>
          <w:szCs w:val="28"/>
        </w:rPr>
        <w:t xml:space="preserve"> времени для проведения теоретических занятий. Непрерывная форма проведения </w:t>
      </w:r>
      <w:r w:rsidR="00995B53">
        <w:rPr>
          <w:rFonts w:ascii="Times New Roman" w:hAnsi="Times New Roman" w:cs="Times New Roman"/>
          <w:sz w:val="28"/>
          <w:szCs w:val="28"/>
        </w:rPr>
        <w:t>п</w:t>
      </w:r>
      <w:r w:rsidR="00297AF0">
        <w:rPr>
          <w:rFonts w:ascii="Times New Roman" w:hAnsi="Times New Roman" w:cs="Times New Roman"/>
          <w:sz w:val="28"/>
          <w:szCs w:val="28"/>
        </w:rPr>
        <w:t>роизводственной (</w:t>
      </w:r>
      <w:r w:rsidR="004A447E">
        <w:rPr>
          <w:rFonts w:ascii="Times New Roman" w:hAnsi="Times New Roman" w:cs="Times New Roman"/>
          <w:sz w:val="28"/>
          <w:szCs w:val="28"/>
        </w:rPr>
        <w:t>стажерской</w:t>
      </w:r>
      <w:r w:rsidR="00297AF0">
        <w:rPr>
          <w:rFonts w:ascii="Times New Roman" w:hAnsi="Times New Roman" w:cs="Times New Roman"/>
          <w:sz w:val="28"/>
          <w:szCs w:val="28"/>
        </w:rPr>
        <w:t xml:space="preserve">) практики </w:t>
      </w:r>
      <w:r w:rsidRPr="00022600">
        <w:rPr>
          <w:rFonts w:ascii="Times New Roman" w:hAnsi="Times New Roman" w:cs="Times New Roman"/>
          <w:sz w:val="28"/>
          <w:szCs w:val="28"/>
        </w:rPr>
        <w:t xml:space="preserve">может быть установлена только в соответствии с Индивидуальным </w:t>
      </w:r>
      <w:r w:rsidR="00297AF0">
        <w:rPr>
          <w:rFonts w:ascii="Times New Roman" w:hAnsi="Times New Roman" w:cs="Times New Roman"/>
          <w:sz w:val="28"/>
          <w:szCs w:val="28"/>
        </w:rPr>
        <w:t>учебн</w:t>
      </w:r>
      <w:r w:rsidRPr="00022600">
        <w:rPr>
          <w:rFonts w:ascii="Times New Roman" w:hAnsi="Times New Roman" w:cs="Times New Roman"/>
          <w:sz w:val="28"/>
          <w:szCs w:val="28"/>
        </w:rPr>
        <w:t>ым планом обучающегося.</w:t>
      </w:r>
    </w:p>
    <w:p w:rsidR="000238BC" w:rsidRPr="003F0B31" w:rsidRDefault="00E60148" w:rsidP="003F0B31">
      <w:pPr>
        <w:pStyle w:val="31"/>
        <w:shd w:val="clear" w:color="auto" w:fill="auto"/>
        <w:spacing w:after="0" w:line="240" w:lineRule="auto"/>
        <w:ind w:firstLine="709"/>
        <w:jc w:val="both"/>
        <w:rPr>
          <w:sz w:val="28"/>
          <w:szCs w:val="28"/>
        </w:rPr>
      </w:pPr>
      <w:r>
        <w:rPr>
          <w:sz w:val="28"/>
          <w:szCs w:val="28"/>
        </w:rPr>
        <w:t>Производственная (стажерская)</w:t>
      </w:r>
      <w:r w:rsidR="00297AF0">
        <w:rPr>
          <w:sz w:val="28"/>
          <w:szCs w:val="28"/>
        </w:rPr>
        <w:t xml:space="preserve"> практик</w:t>
      </w:r>
      <w:r w:rsidR="00995B53">
        <w:rPr>
          <w:sz w:val="28"/>
          <w:szCs w:val="28"/>
        </w:rPr>
        <w:t>а</w:t>
      </w:r>
      <w:r w:rsidR="003F0B31" w:rsidRPr="003F0B31">
        <w:rPr>
          <w:rStyle w:val="fontstyle21"/>
          <w:sz w:val="28"/>
          <w:szCs w:val="28"/>
        </w:rPr>
        <w:t xml:space="preserve"> организуется на</w:t>
      </w:r>
      <w:r w:rsidR="003F0B31" w:rsidRPr="003F0B31">
        <w:rPr>
          <w:sz w:val="28"/>
          <w:szCs w:val="28"/>
        </w:rPr>
        <w:t xml:space="preserve"> </w:t>
      </w:r>
      <w:r w:rsidR="003F0B31" w:rsidRPr="003F0B31">
        <w:rPr>
          <w:rStyle w:val="fontstyle21"/>
          <w:sz w:val="28"/>
          <w:szCs w:val="28"/>
        </w:rPr>
        <w:t>базе образовательных учреждений общего образования.</w:t>
      </w:r>
    </w:p>
    <w:p w:rsidR="000238BC" w:rsidRPr="003F0B31" w:rsidRDefault="003F0B31" w:rsidP="000238BC">
      <w:pPr>
        <w:spacing w:after="0" w:line="240" w:lineRule="auto"/>
        <w:ind w:firstLine="708"/>
        <w:jc w:val="both"/>
        <w:rPr>
          <w:rFonts w:ascii="Times New Roman" w:hAnsi="Times New Roman" w:cs="Times New Roman"/>
          <w:sz w:val="28"/>
          <w:szCs w:val="28"/>
        </w:rPr>
      </w:pPr>
      <w:r w:rsidRPr="003F0B31">
        <w:rPr>
          <w:rFonts w:ascii="Times New Roman" w:hAnsi="Times New Roman" w:cs="Times New Roman"/>
          <w:sz w:val="28"/>
          <w:szCs w:val="28"/>
        </w:rPr>
        <w:t>Обучающиеся</w:t>
      </w:r>
      <w:r w:rsidR="000238BC" w:rsidRPr="003F0B31">
        <w:rPr>
          <w:rFonts w:ascii="Times New Roman" w:hAnsi="Times New Roman" w:cs="Times New Roman"/>
          <w:sz w:val="28"/>
          <w:szCs w:val="28"/>
        </w:rPr>
        <w:t xml:space="preserve"> проходят практику на основе договоров с образовательными организациями.</w:t>
      </w:r>
    </w:p>
    <w:p w:rsidR="00FE6DA0" w:rsidRPr="003F0B31" w:rsidRDefault="00FE6DA0" w:rsidP="000238BC">
      <w:pPr>
        <w:spacing w:after="0" w:line="240" w:lineRule="auto"/>
        <w:ind w:firstLine="708"/>
        <w:jc w:val="both"/>
        <w:rPr>
          <w:rFonts w:ascii="Times New Roman" w:eastAsia="Times New Roman" w:hAnsi="Times New Roman" w:cs="Times New Roman"/>
          <w:sz w:val="28"/>
          <w:szCs w:val="28"/>
        </w:rPr>
      </w:pPr>
      <w:r w:rsidRPr="003F0B31">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8190B" w:rsidRPr="00F8190B" w:rsidRDefault="00F8190B" w:rsidP="00F8190B">
      <w:pPr>
        <w:spacing w:after="0" w:line="240" w:lineRule="auto"/>
        <w:ind w:firstLine="708"/>
        <w:jc w:val="both"/>
        <w:rPr>
          <w:rFonts w:ascii="Times New Roman" w:hAnsi="Times New Roman" w:cs="Times New Roman"/>
          <w:sz w:val="28"/>
          <w:szCs w:val="28"/>
        </w:rPr>
      </w:pPr>
      <w:r w:rsidRPr="00F8190B">
        <w:rPr>
          <w:rFonts w:ascii="Times New Roman" w:hAnsi="Times New Roman" w:cs="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FE6DA0" w:rsidRPr="003F0B31" w:rsidRDefault="00FE6DA0" w:rsidP="009F3F77">
      <w:pPr>
        <w:spacing w:after="0" w:line="240" w:lineRule="auto"/>
        <w:ind w:firstLine="708"/>
        <w:jc w:val="both"/>
        <w:rPr>
          <w:rFonts w:ascii="Times New Roman" w:eastAsia="Times New Roman" w:hAnsi="Times New Roman" w:cs="Times New Roman"/>
          <w:sz w:val="28"/>
          <w:szCs w:val="28"/>
        </w:rPr>
      </w:pPr>
      <w:r w:rsidRPr="003F0B31">
        <w:rPr>
          <w:rFonts w:ascii="Times New Roman" w:eastAsia="Times New Roman" w:hAnsi="Times New Roman" w:cs="Times New Roman"/>
          <w:sz w:val="28"/>
          <w:szCs w:val="28"/>
        </w:rPr>
        <w:t xml:space="preserve">Академия и </w:t>
      </w:r>
      <w:r w:rsidR="009F3F77" w:rsidRPr="003F0B31">
        <w:rPr>
          <w:rFonts w:ascii="Times New Roman" w:eastAsia="Times New Roman" w:hAnsi="Times New Roman" w:cs="Times New Roman"/>
          <w:sz w:val="28"/>
          <w:szCs w:val="28"/>
        </w:rPr>
        <w:t>образовательная</w:t>
      </w:r>
      <w:r w:rsidRPr="003F0B31">
        <w:rPr>
          <w:rFonts w:ascii="Times New Roman" w:eastAsia="Times New Roman" w:hAnsi="Times New Roman" w:cs="Times New Roman"/>
          <w:sz w:val="28"/>
          <w:szCs w:val="28"/>
        </w:rPr>
        <w:t xml:space="preserve">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w:t>
      </w:r>
      <w:r w:rsidRPr="003F0B31">
        <w:rPr>
          <w:rFonts w:ascii="Times New Roman" w:eastAsia="Times New Roman" w:hAnsi="Times New Roman" w:cs="Times New Roman"/>
          <w:sz w:val="28"/>
          <w:szCs w:val="28"/>
        </w:rPr>
        <w:lastRenderedPageBreak/>
        <w:t xml:space="preserve">инвалида. Под специальными условиями для прохождения </w:t>
      </w:r>
      <w:r w:rsidR="00297AF0">
        <w:rPr>
          <w:rFonts w:ascii="Times New Roman" w:eastAsia="Times New Roman" w:hAnsi="Times New Roman" w:cs="Times New Roman"/>
          <w:sz w:val="28"/>
          <w:szCs w:val="28"/>
        </w:rPr>
        <w:t>Производственной (</w:t>
      </w:r>
      <w:r w:rsidR="004A447E">
        <w:rPr>
          <w:rFonts w:ascii="Times New Roman" w:eastAsia="Times New Roman" w:hAnsi="Times New Roman" w:cs="Times New Roman"/>
          <w:sz w:val="28"/>
          <w:szCs w:val="28"/>
        </w:rPr>
        <w:t>стажерской</w:t>
      </w:r>
      <w:r w:rsidR="00297AF0">
        <w:rPr>
          <w:rFonts w:ascii="Times New Roman" w:eastAsia="Times New Roman" w:hAnsi="Times New Roman" w:cs="Times New Roman"/>
          <w:sz w:val="28"/>
          <w:szCs w:val="28"/>
        </w:rPr>
        <w:t xml:space="preserve">) практики </w:t>
      </w:r>
      <w:r w:rsidR="00EF5052" w:rsidRPr="003F0B31">
        <w:rPr>
          <w:rFonts w:ascii="Times New Roman" w:eastAsia="Times New Roman" w:hAnsi="Times New Roman" w:cs="Times New Roman"/>
          <w:sz w:val="28"/>
          <w:szCs w:val="28"/>
        </w:rPr>
        <w:t>о</w:t>
      </w:r>
      <w:r w:rsidRPr="003F0B31">
        <w:rPr>
          <w:rFonts w:ascii="Times New Roman" w:eastAsia="Times New Roman" w:hAnsi="Times New Roman" w:cs="Times New Roman"/>
          <w:sz w:val="28"/>
          <w:szCs w:val="28"/>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w:t>
      </w:r>
      <w:r w:rsidR="00297AF0">
        <w:rPr>
          <w:rFonts w:ascii="Times New Roman" w:eastAsia="Times New Roman" w:hAnsi="Times New Roman" w:cs="Times New Roman"/>
          <w:sz w:val="28"/>
          <w:szCs w:val="28"/>
        </w:rPr>
        <w:t>учебников</w:t>
      </w:r>
      <w:r w:rsidRPr="003F0B31">
        <w:rPr>
          <w:rFonts w:ascii="Times New Roman" w:eastAsia="Times New Roman" w:hAnsi="Times New Roman" w:cs="Times New Roman"/>
          <w:sz w:val="28"/>
          <w:szCs w:val="28"/>
        </w:rPr>
        <w:t xml:space="preserve">, </w:t>
      </w:r>
      <w:r w:rsidR="00297AF0">
        <w:rPr>
          <w:rFonts w:ascii="Times New Roman" w:eastAsia="Times New Roman" w:hAnsi="Times New Roman" w:cs="Times New Roman"/>
          <w:sz w:val="28"/>
          <w:szCs w:val="28"/>
        </w:rPr>
        <w:t>учебных</w:t>
      </w:r>
      <w:r w:rsidRPr="003F0B31">
        <w:rPr>
          <w:rFonts w:ascii="Times New Roman" w:eastAsia="Times New Roman" w:hAnsi="Times New Roman" w:cs="Times New Roman"/>
          <w:sz w:val="28"/>
          <w:szCs w:val="28"/>
        </w:rPr>
        <w:t xml:space="preserve">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17CC3" w:rsidRPr="00022600" w:rsidRDefault="00EE2FBA" w:rsidP="00174540">
      <w:pPr>
        <w:pStyle w:val="31"/>
        <w:shd w:val="clear" w:color="auto" w:fill="auto"/>
        <w:spacing w:after="0" w:line="240" w:lineRule="auto"/>
        <w:ind w:firstLine="709"/>
        <w:jc w:val="both"/>
        <w:rPr>
          <w:color w:val="auto"/>
          <w:sz w:val="28"/>
          <w:szCs w:val="28"/>
        </w:rPr>
      </w:pPr>
      <w:r w:rsidRPr="00022600">
        <w:rPr>
          <w:color w:val="auto"/>
          <w:sz w:val="28"/>
          <w:szCs w:val="28"/>
        </w:rPr>
        <w:t xml:space="preserve">Общее руководство </w:t>
      </w:r>
      <w:r w:rsidR="00817CC3" w:rsidRPr="00022600">
        <w:rPr>
          <w:color w:val="auto"/>
          <w:sz w:val="28"/>
          <w:szCs w:val="28"/>
        </w:rPr>
        <w:t>практикой осуществляет Омская гуманитарная академия:</w:t>
      </w:r>
    </w:p>
    <w:p w:rsidR="00817CC3" w:rsidRPr="00022600" w:rsidRDefault="00817CC3" w:rsidP="001D1629">
      <w:pPr>
        <w:pStyle w:val="31"/>
        <w:widowControl/>
        <w:numPr>
          <w:ilvl w:val="0"/>
          <w:numId w:val="4"/>
        </w:numPr>
        <w:shd w:val="clear" w:color="auto" w:fill="auto"/>
        <w:tabs>
          <w:tab w:val="left" w:pos="902"/>
        </w:tabs>
        <w:spacing w:after="0" w:line="240" w:lineRule="auto"/>
        <w:jc w:val="both"/>
        <w:rPr>
          <w:color w:val="auto"/>
          <w:sz w:val="28"/>
          <w:szCs w:val="28"/>
        </w:rPr>
      </w:pPr>
      <w:r w:rsidRPr="00022600">
        <w:rPr>
          <w:color w:val="auto"/>
          <w:sz w:val="28"/>
          <w:szCs w:val="28"/>
        </w:rPr>
        <w:t xml:space="preserve">заключает договоры с </w:t>
      </w:r>
      <w:r w:rsidR="00963AB1" w:rsidRPr="00022600">
        <w:rPr>
          <w:color w:val="auto"/>
          <w:sz w:val="28"/>
          <w:szCs w:val="28"/>
        </w:rPr>
        <w:t xml:space="preserve">образовательными </w:t>
      </w:r>
      <w:r w:rsidRPr="00022600">
        <w:rPr>
          <w:color w:val="auto"/>
          <w:sz w:val="28"/>
          <w:szCs w:val="28"/>
        </w:rPr>
        <w:t>организациями, являющимися объектами практики;</w:t>
      </w:r>
    </w:p>
    <w:p w:rsidR="00817CC3" w:rsidRPr="00022600" w:rsidRDefault="00817CC3" w:rsidP="001D1629">
      <w:pPr>
        <w:pStyle w:val="31"/>
        <w:widowControl/>
        <w:numPr>
          <w:ilvl w:val="0"/>
          <w:numId w:val="4"/>
        </w:numPr>
        <w:shd w:val="clear" w:color="auto" w:fill="auto"/>
        <w:tabs>
          <w:tab w:val="left" w:pos="892"/>
        </w:tabs>
        <w:spacing w:after="0" w:line="240" w:lineRule="auto"/>
        <w:jc w:val="both"/>
        <w:rPr>
          <w:color w:val="auto"/>
          <w:sz w:val="28"/>
          <w:szCs w:val="28"/>
        </w:rPr>
      </w:pPr>
      <w:r w:rsidRPr="00022600">
        <w:rPr>
          <w:color w:val="auto"/>
          <w:sz w:val="28"/>
          <w:szCs w:val="28"/>
        </w:rPr>
        <w:t>устанавливает календарные графики прохождения практики;</w:t>
      </w:r>
    </w:p>
    <w:p w:rsidR="00817CC3" w:rsidRPr="00022600" w:rsidRDefault="00817CC3" w:rsidP="001D1629">
      <w:pPr>
        <w:pStyle w:val="31"/>
        <w:widowControl/>
        <w:numPr>
          <w:ilvl w:val="0"/>
          <w:numId w:val="4"/>
        </w:numPr>
        <w:shd w:val="clear" w:color="auto" w:fill="auto"/>
        <w:tabs>
          <w:tab w:val="left" w:pos="906"/>
        </w:tabs>
        <w:spacing w:after="0" w:line="240" w:lineRule="auto"/>
        <w:jc w:val="both"/>
        <w:rPr>
          <w:color w:val="auto"/>
          <w:sz w:val="28"/>
          <w:szCs w:val="28"/>
        </w:rPr>
      </w:pPr>
      <w:r w:rsidRPr="00022600">
        <w:rPr>
          <w:color w:val="auto"/>
          <w:sz w:val="28"/>
          <w:szCs w:val="28"/>
        </w:rPr>
        <w:t>осуществляет контроль за организацией и проведением практики, соблюдением её сроков и сроков отчетности бакалавров.</w:t>
      </w:r>
    </w:p>
    <w:p w:rsidR="00817CC3" w:rsidRPr="00022600" w:rsidRDefault="00817CC3" w:rsidP="00AC235A">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sz w:val="28"/>
          <w:szCs w:val="28"/>
        </w:rPr>
        <w:t xml:space="preserve">Методическое руководство </w:t>
      </w:r>
      <w:r w:rsidR="00297AF0">
        <w:rPr>
          <w:rFonts w:ascii="Times New Roman" w:hAnsi="Times New Roman" w:cs="Times New Roman"/>
          <w:sz w:val="28"/>
          <w:szCs w:val="28"/>
        </w:rPr>
        <w:t>производственной (</w:t>
      </w:r>
      <w:r w:rsidR="004A447E">
        <w:rPr>
          <w:rFonts w:ascii="Times New Roman" w:hAnsi="Times New Roman" w:cs="Times New Roman"/>
          <w:sz w:val="28"/>
          <w:szCs w:val="28"/>
        </w:rPr>
        <w:t>стажер</w:t>
      </w:r>
      <w:r w:rsidR="00297AF0">
        <w:rPr>
          <w:rFonts w:ascii="Times New Roman" w:hAnsi="Times New Roman" w:cs="Times New Roman"/>
          <w:sz w:val="28"/>
          <w:szCs w:val="28"/>
        </w:rPr>
        <w:t xml:space="preserve">ской) </w:t>
      </w:r>
      <w:r w:rsidRPr="00022600">
        <w:rPr>
          <w:rFonts w:ascii="Times New Roman" w:hAnsi="Times New Roman" w:cs="Times New Roman"/>
          <w:sz w:val="28"/>
          <w:szCs w:val="28"/>
        </w:rPr>
        <w:t xml:space="preserve">практикой осуществляет кафедра </w:t>
      </w:r>
      <w:r w:rsidR="00963AB1" w:rsidRPr="00022600">
        <w:rPr>
          <w:rFonts w:ascii="Times New Roman" w:hAnsi="Times New Roman" w:cs="Times New Roman"/>
          <w:sz w:val="28"/>
          <w:szCs w:val="28"/>
        </w:rPr>
        <w:t>Педагогики, психологии и социальной работы</w:t>
      </w:r>
      <w:r w:rsidRPr="00022600">
        <w:rPr>
          <w:rFonts w:ascii="Times New Roman" w:hAnsi="Times New Roman" w:cs="Times New Roman"/>
          <w:sz w:val="28"/>
          <w:szCs w:val="28"/>
        </w:rPr>
        <w:t>.</w:t>
      </w:r>
    </w:p>
    <w:p w:rsidR="00046528" w:rsidRPr="00022600" w:rsidRDefault="00046528" w:rsidP="00963AB1">
      <w:pPr>
        <w:spacing w:after="0" w:line="240" w:lineRule="auto"/>
        <w:ind w:firstLine="708"/>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Квалификация руководителей практики </w:t>
      </w:r>
      <w:r w:rsidR="00963AB1" w:rsidRPr="00022600">
        <w:rPr>
          <w:rFonts w:ascii="Times New Roman" w:eastAsia="Times New Roman" w:hAnsi="Times New Roman" w:cs="Times New Roman"/>
          <w:sz w:val="28"/>
          <w:szCs w:val="28"/>
        </w:rPr>
        <w:t xml:space="preserve">должна </w:t>
      </w:r>
      <w:r w:rsidRPr="00022600">
        <w:rPr>
          <w:rFonts w:ascii="Times New Roman" w:eastAsia="Times New Roman" w:hAnsi="Times New Roman" w:cs="Times New Roman"/>
          <w:sz w:val="28"/>
          <w:szCs w:val="28"/>
        </w:rPr>
        <w:t>соответств</w:t>
      </w:r>
      <w:r w:rsidR="00963AB1" w:rsidRPr="00022600">
        <w:rPr>
          <w:rFonts w:ascii="Times New Roman" w:eastAsia="Times New Roman" w:hAnsi="Times New Roman" w:cs="Times New Roman"/>
          <w:sz w:val="28"/>
          <w:szCs w:val="28"/>
        </w:rPr>
        <w:t>овать</w:t>
      </w:r>
      <w:r w:rsidRPr="00022600">
        <w:rPr>
          <w:rFonts w:ascii="Times New Roman" w:eastAsia="Times New Roman" w:hAnsi="Times New Roman" w:cs="Times New Roman"/>
          <w:sz w:val="28"/>
          <w:szCs w:val="28"/>
        </w:rPr>
        <w:t xml:space="preserve">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022600" w:rsidRDefault="00FE6DA0" w:rsidP="00EF5052">
      <w:pPr>
        <w:spacing w:after="0" w:line="240" w:lineRule="auto"/>
        <w:ind w:firstLine="708"/>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Перед убытием к месту прохождения практики студент</w:t>
      </w:r>
      <w:r w:rsidR="00EF5052" w:rsidRPr="00022600">
        <w:rPr>
          <w:rFonts w:ascii="Times New Roman" w:eastAsia="Times New Roman" w:hAnsi="Times New Roman" w:cs="Times New Roman"/>
          <w:sz w:val="28"/>
          <w:szCs w:val="28"/>
        </w:rPr>
        <w:t xml:space="preserve"> проходит инструктаж по технике безопасности,</w:t>
      </w:r>
      <w:r w:rsidRPr="00022600">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C45C6" w:rsidRPr="00022600" w:rsidRDefault="004C45C6" w:rsidP="00AC235A">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bCs/>
          <w:sz w:val="28"/>
          <w:szCs w:val="28"/>
        </w:rPr>
        <w:t>Обязанности кафедры, ответственной за организацию практики</w:t>
      </w:r>
      <w:r w:rsidRPr="00022600">
        <w:rPr>
          <w:rFonts w:ascii="Times New Roman" w:hAnsi="Times New Roman" w:cs="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w:t>
      </w:r>
      <w:r w:rsidR="00EE2FBA" w:rsidRPr="00022600">
        <w:rPr>
          <w:rFonts w:ascii="Times New Roman" w:hAnsi="Times New Roman" w:cs="Times New Roman"/>
          <w:sz w:val="28"/>
          <w:szCs w:val="28"/>
        </w:rPr>
        <w:t xml:space="preserve">удентов на практику, </w:t>
      </w:r>
      <w:r w:rsidRPr="00022600">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AC235A" w:rsidRPr="00022600" w:rsidRDefault="00AC235A" w:rsidP="00AC235A">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bCs/>
          <w:sz w:val="28"/>
          <w:szCs w:val="28"/>
        </w:rPr>
        <w:t>Функции организации – базы практики и обязанности руководителя практики – представителя организации</w:t>
      </w:r>
      <w:r w:rsidRPr="00022600">
        <w:rPr>
          <w:rFonts w:ascii="Times New Roman" w:hAnsi="Times New Roman" w:cs="Times New Roman"/>
          <w:b/>
          <w:bCs/>
          <w:sz w:val="28"/>
          <w:szCs w:val="28"/>
        </w:rPr>
        <w:t xml:space="preserve"> </w:t>
      </w:r>
      <w:r w:rsidRPr="00022600">
        <w:rPr>
          <w:rFonts w:ascii="Times New Roman" w:hAnsi="Times New Roman" w:cs="Times New Roman"/>
          <w:sz w:val="28"/>
          <w:szCs w:val="28"/>
        </w:rPr>
        <w:t xml:space="preserve">должны обеспечить эффективное прохождение практики. Функции руководителя практики от </w:t>
      </w:r>
      <w:r w:rsidR="00963AB1" w:rsidRPr="00022600">
        <w:rPr>
          <w:rFonts w:ascii="Times New Roman" w:hAnsi="Times New Roman" w:cs="Times New Roman"/>
          <w:sz w:val="28"/>
          <w:szCs w:val="28"/>
        </w:rPr>
        <w:t>организации</w:t>
      </w:r>
      <w:r w:rsidRPr="00022600">
        <w:rPr>
          <w:rFonts w:ascii="Times New Roman" w:hAnsi="Times New Roman" w:cs="Times New Roman"/>
          <w:sz w:val="28"/>
          <w:szCs w:val="28"/>
        </w:rPr>
        <w:t xml:space="preserve"> возлагаются на </w:t>
      </w:r>
      <w:r w:rsidR="00963AB1" w:rsidRPr="00022600">
        <w:rPr>
          <w:rFonts w:ascii="Times New Roman" w:hAnsi="Times New Roman" w:cs="Times New Roman"/>
          <w:sz w:val="28"/>
          <w:szCs w:val="28"/>
        </w:rPr>
        <w:t>руководителя образовательной организации</w:t>
      </w:r>
      <w:r w:rsidRPr="00022600">
        <w:rPr>
          <w:rFonts w:ascii="Times New Roman" w:hAnsi="Times New Roman" w:cs="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w:t>
      </w:r>
      <w:r w:rsidR="00297AF0">
        <w:rPr>
          <w:rFonts w:ascii="Times New Roman" w:hAnsi="Times New Roman" w:cs="Times New Roman"/>
          <w:sz w:val="28"/>
          <w:szCs w:val="28"/>
        </w:rPr>
        <w:t>учебной</w:t>
      </w:r>
      <w:r w:rsidRPr="00022600">
        <w:rPr>
          <w:rFonts w:ascii="Times New Roman" w:hAnsi="Times New Roman" w:cs="Times New Roman"/>
          <w:sz w:val="28"/>
          <w:szCs w:val="28"/>
        </w:rPr>
        <w:t xml:space="preserve"> дисциплины практикантами, знакомит с организацией работ на конкретном рабочем месте, </w:t>
      </w:r>
      <w:r w:rsidRPr="00022600">
        <w:rPr>
          <w:rFonts w:ascii="Times New Roman" w:hAnsi="Times New Roman" w:cs="Times New Roman"/>
          <w:sz w:val="28"/>
          <w:szCs w:val="28"/>
        </w:rPr>
        <w:lastRenderedPageBreak/>
        <w:t xml:space="preserve">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w:t>
      </w:r>
      <w:r w:rsidR="00297AF0">
        <w:rPr>
          <w:rFonts w:ascii="Times New Roman" w:hAnsi="Times New Roman" w:cs="Times New Roman"/>
          <w:sz w:val="28"/>
          <w:szCs w:val="28"/>
        </w:rPr>
        <w:t>учебную</w:t>
      </w:r>
      <w:r w:rsidRPr="00022600">
        <w:rPr>
          <w:rFonts w:ascii="Times New Roman" w:hAnsi="Times New Roman" w:cs="Times New Roman"/>
          <w:sz w:val="28"/>
          <w:szCs w:val="28"/>
        </w:rPr>
        <w:t xml:space="preserve"> характеристику – отзыв от организации. Данный отзыв прилагается к отчету о практике. </w:t>
      </w:r>
    </w:p>
    <w:p w:rsidR="00AC235A" w:rsidRPr="00022600" w:rsidRDefault="00AC235A" w:rsidP="00AC235A">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i/>
          <w:sz w:val="28"/>
          <w:szCs w:val="28"/>
        </w:rPr>
        <w:t>Отзыв руководителя практики может отражать следующие моменты</w:t>
      </w:r>
      <w:r w:rsidRPr="00022600">
        <w:rPr>
          <w:rFonts w:ascii="Times New Roman" w:hAnsi="Times New Roman" w:cs="Times New Roman"/>
          <w:sz w:val="28"/>
          <w:szCs w:val="28"/>
        </w:rPr>
        <w:t xml:space="preserve">. </w:t>
      </w:r>
      <w:r w:rsidR="000238BC" w:rsidRPr="00022600">
        <w:rPr>
          <w:rFonts w:ascii="Times New Roman" w:hAnsi="Times New Roman" w:cs="Times New Roman"/>
          <w:sz w:val="28"/>
          <w:szCs w:val="28"/>
        </w:rPr>
        <w:t xml:space="preserve">Характеристика </w:t>
      </w:r>
      <w:r w:rsidR="00F8190B">
        <w:rPr>
          <w:rFonts w:ascii="Times New Roman" w:hAnsi="Times New Roman" w:cs="Times New Roman"/>
          <w:sz w:val="28"/>
          <w:szCs w:val="28"/>
        </w:rPr>
        <w:t>обучающегося</w:t>
      </w:r>
      <w:r w:rsidR="000238BC" w:rsidRPr="00022600">
        <w:rPr>
          <w:rFonts w:ascii="Times New Roman" w:hAnsi="Times New Roman" w:cs="Times New Roman"/>
          <w:sz w:val="28"/>
          <w:szCs w:val="28"/>
        </w:rPr>
        <w:t xml:space="preserve"> как специалиста, овладевшего определенным набором </w:t>
      </w:r>
      <w:r w:rsidR="00F8190B">
        <w:rPr>
          <w:rFonts w:ascii="Times New Roman" w:hAnsi="Times New Roman" w:cs="Times New Roman"/>
          <w:sz w:val="28"/>
          <w:szCs w:val="28"/>
        </w:rPr>
        <w:t xml:space="preserve">компетенций; форм, </w:t>
      </w:r>
      <w:r w:rsidR="000238BC" w:rsidRPr="00022600">
        <w:rPr>
          <w:rFonts w:ascii="Times New Roman" w:hAnsi="Times New Roman" w:cs="Times New Roman"/>
          <w:sz w:val="28"/>
          <w:szCs w:val="28"/>
        </w:rPr>
        <w:t xml:space="preserve">методов организации </w:t>
      </w:r>
      <w:r w:rsidR="00297AF0">
        <w:rPr>
          <w:rFonts w:ascii="Times New Roman" w:hAnsi="Times New Roman" w:cs="Times New Roman"/>
          <w:sz w:val="28"/>
          <w:szCs w:val="28"/>
        </w:rPr>
        <w:t>учебн</w:t>
      </w:r>
      <w:r w:rsidR="000238BC" w:rsidRPr="00022600">
        <w:rPr>
          <w:rFonts w:ascii="Times New Roman" w:hAnsi="Times New Roman" w:cs="Times New Roman"/>
          <w:sz w:val="28"/>
          <w:szCs w:val="28"/>
        </w:rPr>
        <w:t>о-познава</w:t>
      </w:r>
      <w:r w:rsidR="00F8190B">
        <w:rPr>
          <w:rFonts w:ascii="Times New Roman" w:hAnsi="Times New Roman" w:cs="Times New Roman"/>
          <w:sz w:val="28"/>
          <w:szCs w:val="28"/>
        </w:rPr>
        <w:t xml:space="preserve">тельной деятельности учащихся; </w:t>
      </w:r>
      <w:r w:rsidR="000238BC" w:rsidRPr="00022600">
        <w:rPr>
          <w:rFonts w:ascii="Times New Roman" w:hAnsi="Times New Roman" w:cs="Times New Roman"/>
          <w:sz w:val="28"/>
          <w:szCs w:val="28"/>
        </w:rPr>
        <w:t xml:space="preserve">способности к организации </w:t>
      </w:r>
      <w:r w:rsidR="00297AF0">
        <w:rPr>
          <w:rFonts w:ascii="Times New Roman" w:hAnsi="Times New Roman" w:cs="Times New Roman"/>
          <w:sz w:val="28"/>
          <w:szCs w:val="28"/>
        </w:rPr>
        <w:t>учебн</w:t>
      </w:r>
      <w:r w:rsidR="000238BC" w:rsidRPr="00022600">
        <w:rPr>
          <w:rFonts w:ascii="Times New Roman" w:hAnsi="Times New Roman" w:cs="Times New Roman"/>
          <w:sz w:val="28"/>
          <w:szCs w:val="28"/>
        </w:rPr>
        <w:t>о-воспитательного процесса в соответствии с современной педагогическ</w:t>
      </w:r>
      <w:r w:rsidR="00F8190B">
        <w:rPr>
          <w:rFonts w:ascii="Times New Roman" w:hAnsi="Times New Roman" w:cs="Times New Roman"/>
          <w:sz w:val="28"/>
          <w:szCs w:val="28"/>
        </w:rPr>
        <w:t xml:space="preserve">ой парадигмой, образовательных </w:t>
      </w:r>
      <w:r w:rsidR="000238BC" w:rsidRPr="00022600">
        <w:rPr>
          <w:rFonts w:ascii="Times New Roman" w:hAnsi="Times New Roman" w:cs="Times New Roman"/>
          <w:sz w:val="28"/>
          <w:szCs w:val="28"/>
        </w:rPr>
        <w:t xml:space="preserve">технологий по программам основного и среднего общего образования; способность к организации </w:t>
      </w:r>
      <w:r w:rsidR="00297AF0">
        <w:rPr>
          <w:rFonts w:ascii="Times New Roman" w:hAnsi="Times New Roman" w:cs="Times New Roman"/>
          <w:sz w:val="28"/>
          <w:szCs w:val="28"/>
        </w:rPr>
        <w:t>учебно</w:t>
      </w:r>
      <w:r w:rsidR="00E70AF6">
        <w:rPr>
          <w:rFonts w:ascii="Times New Roman" w:hAnsi="Times New Roman" w:cs="Times New Roman"/>
          <w:sz w:val="28"/>
          <w:szCs w:val="28"/>
        </w:rPr>
        <w:t xml:space="preserve"> </w:t>
      </w:r>
      <w:r w:rsidR="000238BC" w:rsidRPr="00022600">
        <w:rPr>
          <w:rFonts w:ascii="Times New Roman" w:hAnsi="Times New Roman" w:cs="Times New Roman"/>
          <w:sz w:val="28"/>
          <w:szCs w:val="28"/>
        </w:rPr>
        <w:t>- познавательной деятельности обучающихся; способно</w:t>
      </w:r>
      <w:r w:rsidR="00F8190B">
        <w:rPr>
          <w:rFonts w:ascii="Times New Roman" w:hAnsi="Times New Roman" w:cs="Times New Roman"/>
          <w:sz w:val="28"/>
          <w:szCs w:val="28"/>
        </w:rPr>
        <w:t xml:space="preserve">сти </w:t>
      </w:r>
      <w:r w:rsidR="000238BC" w:rsidRPr="00022600">
        <w:rPr>
          <w:rFonts w:ascii="Times New Roman" w:hAnsi="Times New Roman" w:cs="Times New Roman"/>
          <w:sz w:val="28"/>
          <w:szCs w:val="28"/>
        </w:rPr>
        <w:t>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B0E37" w:rsidRPr="00022600" w:rsidRDefault="006B0E37" w:rsidP="006B0E37">
      <w:pPr>
        <w:spacing w:after="0" w:line="240" w:lineRule="auto"/>
        <w:ind w:right="-329" w:firstLine="539"/>
        <w:jc w:val="both"/>
        <w:rPr>
          <w:rFonts w:ascii="Times New Roman" w:hAnsi="Times New Roman" w:cs="Times New Roman"/>
          <w:sz w:val="28"/>
          <w:szCs w:val="28"/>
        </w:rPr>
      </w:pPr>
      <w:r w:rsidRPr="00022600">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817CC3" w:rsidRPr="00022600" w:rsidRDefault="00817CC3">
      <w:pPr>
        <w:rPr>
          <w:rFonts w:ascii="Times New Roman" w:hAnsi="Times New Roman" w:cs="Times New Roman"/>
          <w:sz w:val="28"/>
          <w:szCs w:val="28"/>
        </w:rPr>
      </w:pPr>
    </w:p>
    <w:p w:rsidR="00AC235A" w:rsidRPr="00022600" w:rsidRDefault="00AC235A" w:rsidP="00AC235A">
      <w:pPr>
        <w:pStyle w:val="310"/>
        <w:spacing w:line="200" w:lineRule="atLeast"/>
        <w:ind w:right="-330" w:firstLine="540"/>
        <w:rPr>
          <w:b w:val="0"/>
          <w:i/>
          <w:sz w:val="28"/>
          <w:szCs w:val="28"/>
        </w:rPr>
      </w:pPr>
      <w:r w:rsidRPr="00022600">
        <w:rPr>
          <w:b w:val="0"/>
          <w:i/>
          <w:sz w:val="28"/>
          <w:szCs w:val="28"/>
        </w:rPr>
        <w:t xml:space="preserve">Подведение итогов </w:t>
      </w:r>
      <w:r w:rsidR="004271DE">
        <w:rPr>
          <w:b w:val="0"/>
          <w:i/>
          <w:sz w:val="28"/>
          <w:szCs w:val="28"/>
        </w:rPr>
        <w:t xml:space="preserve">производственной </w:t>
      </w:r>
      <w:r w:rsidRPr="00022600">
        <w:rPr>
          <w:b w:val="0"/>
          <w:i/>
          <w:sz w:val="28"/>
          <w:szCs w:val="28"/>
        </w:rPr>
        <w:t>практики</w:t>
      </w:r>
      <w:r w:rsidR="004271DE">
        <w:rPr>
          <w:b w:val="0"/>
          <w:i/>
          <w:sz w:val="28"/>
          <w:szCs w:val="28"/>
        </w:rPr>
        <w:t xml:space="preserve"> (стажерской).</w:t>
      </w:r>
    </w:p>
    <w:p w:rsidR="00AC235A" w:rsidRPr="00022600" w:rsidRDefault="00AC235A" w:rsidP="00AC235A">
      <w:pPr>
        <w:pStyle w:val="211"/>
        <w:spacing w:after="0" w:line="200" w:lineRule="atLeast"/>
        <w:ind w:right="-330" w:firstLine="495"/>
        <w:jc w:val="both"/>
        <w:rPr>
          <w:sz w:val="28"/>
          <w:szCs w:val="28"/>
        </w:rPr>
      </w:pPr>
      <w:r w:rsidRPr="00022600">
        <w:rPr>
          <w:sz w:val="28"/>
          <w:szCs w:val="28"/>
        </w:rPr>
        <w:t xml:space="preserve">Срок сдачи студентами отчета о практике на кафедру устанавливается кафедрой в соответствии с </w:t>
      </w:r>
      <w:r w:rsidR="00E70AF6">
        <w:rPr>
          <w:sz w:val="28"/>
          <w:szCs w:val="28"/>
        </w:rPr>
        <w:t>учеб</w:t>
      </w:r>
      <w:r w:rsidR="00297AF0">
        <w:rPr>
          <w:sz w:val="28"/>
          <w:szCs w:val="28"/>
        </w:rPr>
        <w:t>н</w:t>
      </w:r>
      <w:r w:rsidRPr="00022600">
        <w:rPr>
          <w:sz w:val="28"/>
          <w:szCs w:val="28"/>
        </w:rPr>
        <w:t xml:space="preserve">ым планом и графиком </w:t>
      </w:r>
      <w:r w:rsidR="00E70AF6">
        <w:rPr>
          <w:sz w:val="28"/>
          <w:szCs w:val="28"/>
        </w:rPr>
        <w:t>учеб</w:t>
      </w:r>
      <w:r w:rsidR="00297AF0">
        <w:rPr>
          <w:sz w:val="28"/>
          <w:szCs w:val="28"/>
        </w:rPr>
        <w:t>н</w:t>
      </w:r>
      <w:r w:rsidRPr="00022600">
        <w:rPr>
          <w:sz w:val="28"/>
          <w:szCs w:val="28"/>
        </w:rPr>
        <w:t xml:space="preserve">ого процесса. </w:t>
      </w:r>
    </w:p>
    <w:p w:rsidR="00AC235A" w:rsidRPr="00022600" w:rsidRDefault="00AC235A" w:rsidP="00AC235A">
      <w:pPr>
        <w:pStyle w:val="211"/>
        <w:spacing w:after="0" w:line="200" w:lineRule="atLeast"/>
        <w:ind w:right="-330" w:firstLine="495"/>
        <w:jc w:val="both"/>
        <w:rPr>
          <w:sz w:val="28"/>
          <w:szCs w:val="28"/>
        </w:rPr>
      </w:pPr>
      <w:r w:rsidRPr="00022600">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022600" w:rsidRDefault="00AC235A" w:rsidP="00AC235A">
      <w:pPr>
        <w:pStyle w:val="211"/>
        <w:spacing w:after="0" w:line="200" w:lineRule="atLeast"/>
        <w:ind w:right="-330" w:firstLine="525"/>
        <w:jc w:val="both"/>
        <w:rPr>
          <w:sz w:val="28"/>
        </w:rPr>
      </w:pPr>
      <w:r w:rsidRPr="00022600">
        <w:rPr>
          <w:sz w:val="28"/>
        </w:rPr>
        <w:t xml:space="preserve">Итоговая дифференцированная оценка по результатам прохождения практики определяется </w:t>
      </w:r>
      <w:r w:rsidR="00F8190B">
        <w:rPr>
          <w:sz w:val="28"/>
        </w:rPr>
        <w:t>на заключительной конференции</w:t>
      </w:r>
      <w:r w:rsidRPr="00022600">
        <w:rPr>
          <w:sz w:val="28"/>
        </w:rPr>
        <w:t xml:space="preserve">.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AC235A" w:rsidRPr="00022600" w:rsidRDefault="00AC235A" w:rsidP="00AC235A">
      <w:pPr>
        <w:pStyle w:val="211"/>
        <w:spacing w:after="0" w:line="200" w:lineRule="atLeast"/>
        <w:ind w:right="-330" w:firstLine="540"/>
        <w:jc w:val="both"/>
        <w:rPr>
          <w:sz w:val="28"/>
          <w:szCs w:val="28"/>
        </w:rPr>
      </w:pPr>
      <w:r w:rsidRPr="00022600">
        <w:rPr>
          <w:sz w:val="28"/>
          <w:szCs w:val="28"/>
        </w:rPr>
        <w:t>Основными требованиями, предъявляемыми к отчету о практике и его защите, являются:</w:t>
      </w:r>
    </w:p>
    <w:p w:rsidR="00AC235A" w:rsidRPr="00022600" w:rsidRDefault="00AC235A" w:rsidP="001D1629">
      <w:pPr>
        <w:widowControl w:val="0"/>
        <w:numPr>
          <w:ilvl w:val="0"/>
          <w:numId w:val="3"/>
        </w:numPr>
        <w:suppressAutoHyphens/>
        <w:autoSpaceDE w:val="0"/>
        <w:spacing w:after="0" w:line="200" w:lineRule="atLeast"/>
        <w:ind w:right="-315"/>
        <w:jc w:val="both"/>
        <w:rPr>
          <w:rFonts w:ascii="Times New Roman" w:hAnsi="Times New Roman" w:cs="Times New Roman"/>
          <w:sz w:val="28"/>
          <w:szCs w:val="28"/>
        </w:rPr>
      </w:pPr>
      <w:r w:rsidRPr="00022600">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022600" w:rsidRDefault="00AC235A" w:rsidP="001D1629">
      <w:pPr>
        <w:widowControl w:val="0"/>
        <w:numPr>
          <w:ilvl w:val="0"/>
          <w:numId w:val="3"/>
        </w:numPr>
        <w:suppressAutoHyphens/>
        <w:autoSpaceDE w:val="0"/>
        <w:spacing w:after="0" w:line="200" w:lineRule="atLeast"/>
        <w:ind w:right="-315"/>
        <w:jc w:val="both"/>
        <w:rPr>
          <w:rFonts w:ascii="Times New Roman" w:hAnsi="Times New Roman" w:cs="Times New Roman"/>
          <w:sz w:val="28"/>
          <w:szCs w:val="28"/>
        </w:rPr>
      </w:pPr>
      <w:r w:rsidRPr="00022600">
        <w:rPr>
          <w:rFonts w:ascii="Times New Roman" w:hAnsi="Times New Roman" w:cs="Times New Roman"/>
          <w:sz w:val="28"/>
          <w:szCs w:val="28"/>
        </w:rPr>
        <w:t>Самостоятельность студента при подготовке отчета.</w:t>
      </w:r>
    </w:p>
    <w:p w:rsidR="00AC235A" w:rsidRPr="00022600" w:rsidRDefault="00AC235A" w:rsidP="001D1629">
      <w:pPr>
        <w:widowControl w:val="0"/>
        <w:numPr>
          <w:ilvl w:val="0"/>
          <w:numId w:val="3"/>
        </w:numPr>
        <w:suppressAutoHyphens/>
        <w:autoSpaceDE w:val="0"/>
        <w:spacing w:after="0" w:line="200" w:lineRule="atLeast"/>
        <w:ind w:right="-315"/>
        <w:rPr>
          <w:rFonts w:ascii="Times New Roman" w:hAnsi="Times New Roman" w:cs="Times New Roman"/>
          <w:sz w:val="28"/>
        </w:rPr>
      </w:pPr>
      <w:r w:rsidRPr="00022600">
        <w:rPr>
          <w:rFonts w:ascii="Times New Roman" w:hAnsi="Times New Roman" w:cs="Times New Roman"/>
          <w:sz w:val="28"/>
        </w:rPr>
        <w:t>Соответствие заголовков и содержания разделов.</w:t>
      </w:r>
    </w:p>
    <w:p w:rsidR="00AC235A" w:rsidRPr="00022600" w:rsidRDefault="00AC235A" w:rsidP="001D1629">
      <w:pPr>
        <w:widowControl w:val="0"/>
        <w:numPr>
          <w:ilvl w:val="0"/>
          <w:numId w:val="3"/>
        </w:numPr>
        <w:suppressAutoHyphens/>
        <w:autoSpaceDE w:val="0"/>
        <w:spacing w:after="0" w:line="200" w:lineRule="atLeast"/>
        <w:ind w:right="-315"/>
        <w:jc w:val="both"/>
        <w:rPr>
          <w:rFonts w:ascii="Times New Roman" w:hAnsi="Times New Roman" w:cs="Times New Roman"/>
          <w:sz w:val="28"/>
        </w:rPr>
      </w:pPr>
      <w:r w:rsidRPr="00022600">
        <w:rPr>
          <w:rFonts w:ascii="Times New Roman" w:hAnsi="Times New Roman" w:cs="Times New Roman"/>
          <w:sz w:val="28"/>
        </w:rPr>
        <w:t>Выполнение индивидуального задания, согласованного с руководителем</w:t>
      </w:r>
      <w:r w:rsidR="001B304D">
        <w:rPr>
          <w:rFonts w:ascii="Times New Roman" w:hAnsi="Times New Roman" w:cs="Times New Roman"/>
          <w:sz w:val="28"/>
        </w:rPr>
        <w:t xml:space="preserve"> практики</w:t>
      </w:r>
      <w:r w:rsidRPr="00022600">
        <w:rPr>
          <w:rFonts w:ascii="Times New Roman" w:hAnsi="Times New Roman" w:cs="Times New Roman"/>
          <w:sz w:val="28"/>
        </w:rPr>
        <w:t>.</w:t>
      </w:r>
    </w:p>
    <w:p w:rsidR="00AC235A" w:rsidRPr="00022600" w:rsidRDefault="00AC235A" w:rsidP="001D1629">
      <w:pPr>
        <w:widowControl w:val="0"/>
        <w:numPr>
          <w:ilvl w:val="0"/>
          <w:numId w:val="3"/>
        </w:numPr>
        <w:suppressAutoHyphens/>
        <w:autoSpaceDE w:val="0"/>
        <w:spacing w:after="0" w:line="200" w:lineRule="atLeast"/>
        <w:ind w:right="-315"/>
        <w:jc w:val="both"/>
        <w:rPr>
          <w:rFonts w:ascii="Times New Roman" w:hAnsi="Times New Roman" w:cs="Times New Roman"/>
          <w:sz w:val="28"/>
          <w:szCs w:val="28"/>
        </w:rPr>
      </w:pPr>
      <w:r w:rsidRPr="00022600">
        <w:rPr>
          <w:rFonts w:ascii="Times New Roman" w:hAnsi="Times New Roman" w:cs="Times New Roman"/>
          <w:sz w:val="28"/>
          <w:szCs w:val="28"/>
        </w:rPr>
        <w:t>Соблюдение требований к оформлению отчета по практике.</w:t>
      </w:r>
    </w:p>
    <w:p w:rsidR="00AC235A" w:rsidRPr="00022600" w:rsidRDefault="00AC235A" w:rsidP="001D1629">
      <w:pPr>
        <w:widowControl w:val="0"/>
        <w:numPr>
          <w:ilvl w:val="0"/>
          <w:numId w:val="3"/>
        </w:numPr>
        <w:suppressAutoHyphens/>
        <w:autoSpaceDE w:val="0"/>
        <w:spacing w:after="0" w:line="200" w:lineRule="atLeast"/>
        <w:ind w:right="-315"/>
        <w:rPr>
          <w:rFonts w:ascii="Times New Roman" w:hAnsi="Times New Roman" w:cs="Times New Roman"/>
          <w:sz w:val="28"/>
        </w:rPr>
      </w:pPr>
      <w:r w:rsidRPr="00022600">
        <w:rPr>
          <w:rFonts w:ascii="Times New Roman" w:hAnsi="Times New Roman" w:cs="Times New Roman"/>
          <w:sz w:val="28"/>
        </w:rPr>
        <w:t>Полные и четкие ответы на вопросы при защите отчета.</w:t>
      </w:r>
    </w:p>
    <w:p w:rsidR="00AC235A" w:rsidRPr="00022600" w:rsidRDefault="00AC235A" w:rsidP="00AC235A">
      <w:pPr>
        <w:shd w:val="clear" w:color="auto" w:fill="FFFFFF"/>
        <w:ind w:right="-345" w:firstLine="585"/>
        <w:jc w:val="both"/>
        <w:rPr>
          <w:rFonts w:ascii="Times New Roman" w:hAnsi="Times New Roman" w:cs="Times New Roman"/>
          <w:sz w:val="28"/>
          <w:szCs w:val="28"/>
        </w:rPr>
      </w:pPr>
      <w:r w:rsidRPr="00022600">
        <w:rPr>
          <w:rFonts w:ascii="Times New Roman" w:hAnsi="Times New Roman" w:cs="Times New Roman"/>
          <w:sz w:val="28"/>
          <w:szCs w:val="28"/>
        </w:rPr>
        <w:t xml:space="preserve">Оценки, используемые при защите отчета о практике, </w:t>
      </w:r>
      <w:r w:rsidR="00713368" w:rsidRPr="00022600">
        <w:rPr>
          <w:rFonts w:ascii="Times New Roman" w:hAnsi="Times New Roman" w:cs="Times New Roman"/>
          <w:sz w:val="28"/>
          <w:szCs w:val="28"/>
        </w:rPr>
        <w:t xml:space="preserve">- </w:t>
      </w:r>
      <w:r w:rsidRPr="00022600">
        <w:rPr>
          <w:rFonts w:ascii="Times New Roman" w:hAnsi="Times New Roman" w:cs="Times New Roman"/>
          <w:sz w:val="28"/>
          <w:szCs w:val="28"/>
        </w:rPr>
        <w:t>«отлично», «хорошо», «удовлетворительно» и «неудовлетворительно».</w:t>
      </w:r>
    </w:p>
    <w:p w:rsidR="00EF5052" w:rsidRPr="00022600" w:rsidRDefault="00AC235A" w:rsidP="00EF5052">
      <w:pPr>
        <w:shd w:val="clear" w:color="auto" w:fill="FFFFFF"/>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i/>
          <w:sz w:val="28"/>
          <w:szCs w:val="28"/>
        </w:rPr>
        <w:t>Критерии.</w:t>
      </w:r>
      <w:r w:rsidRPr="00022600">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w:t>
      </w:r>
      <w:r w:rsidRPr="00022600">
        <w:rPr>
          <w:rFonts w:ascii="Times New Roman" w:hAnsi="Times New Roman" w:cs="Times New Roman"/>
          <w:sz w:val="28"/>
          <w:szCs w:val="28"/>
        </w:rPr>
        <w:lastRenderedPageBreak/>
        <w:t>содержанию и оформлению отчета о практике и его защите, правильно и полно ответить на вопросы членов комиссии.</w:t>
      </w:r>
      <w:r w:rsidR="00EF5052" w:rsidRPr="00022600">
        <w:rPr>
          <w:rFonts w:ascii="Times New Roman" w:hAnsi="Times New Roman" w:cs="Times New Roman"/>
          <w:sz w:val="28"/>
          <w:szCs w:val="28"/>
        </w:rPr>
        <w:t xml:space="preserve"> </w:t>
      </w:r>
    </w:p>
    <w:p w:rsidR="00AC235A" w:rsidRPr="00022600" w:rsidRDefault="00AC235A" w:rsidP="00EF5052">
      <w:pPr>
        <w:shd w:val="clear" w:color="auto" w:fill="FFFFFF"/>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022600" w:rsidRDefault="00AC235A" w:rsidP="00EF5052">
      <w:pPr>
        <w:shd w:val="clear" w:color="auto" w:fill="FFFFFF"/>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022600" w:rsidRDefault="00AC235A" w:rsidP="00EF5052">
      <w:pPr>
        <w:shd w:val="clear" w:color="auto" w:fill="FFFFFF"/>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022600" w:rsidRDefault="00AC235A" w:rsidP="00EF5052">
      <w:pPr>
        <w:spacing w:after="0" w:line="240" w:lineRule="auto"/>
        <w:ind w:firstLine="709"/>
        <w:jc w:val="both"/>
        <w:rPr>
          <w:rFonts w:ascii="Times New Roman" w:hAnsi="Times New Roman" w:cs="Times New Roman"/>
          <w:sz w:val="28"/>
          <w:szCs w:val="28"/>
        </w:rPr>
      </w:pPr>
      <w:r w:rsidRPr="00022600">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022600" w:rsidRDefault="00AC235A" w:rsidP="00EF5052">
      <w:pPr>
        <w:pStyle w:val="211"/>
        <w:spacing w:after="0" w:line="240" w:lineRule="auto"/>
        <w:ind w:firstLine="709"/>
        <w:jc w:val="both"/>
        <w:rPr>
          <w:sz w:val="28"/>
          <w:szCs w:val="28"/>
        </w:rPr>
      </w:pPr>
      <w:r w:rsidRPr="00022600">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022600" w:rsidRDefault="00EF5052" w:rsidP="00EF5052">
      <w:pPr>
        <w:spacing w:after="0" w:line="240" w:lineRule="auto"/>
        <w:ind w:firstLine="709"/>
        <w:rPr>
          <w:b/>
          <w:sz w:val="32"/>
          <w:szCs w:val="32"/>
        </w:rPr>
      </w:pPr>
      <w:bookmarkStart w:id="0" w:name="bookmark10"/>
    </w:p>
    <w:p w:rsidR="005A691D" w:rsidRPr="008C5313" w:rsidRDefault="005A691D" w:rsidP="005A691D">
      <w:pPr>
        <w:spacing w:after="0" w:line="240" w:lineRule="auto"/>
        <w:ind w:firstLine="708"/>
        <w:jc w:val="center"/>
        <w:rPr>
          <w:rStyle w:val="fontstyle01"/>
          <w:sz w:val="26"/>
          <w:szCs w:val="26"/>
        </w:rPr>
      </w:pPr>
      <w:r>
        <w:rPr>
          <w:rFonts w:ascii="Times New Roman" w:hAnsi="Times New Roman" w:cs="Times New Roman"/>
          <w:b/>
          <w:sz w:val="26"/>
          <w:szCs w:val="26"/>
        </w:rPr>
        <w:t>3</w:t>
      </w:r>
      <w:r w:rsidRPr="008C5313">
        <w:rPr>
          <w:rFonts w:ascii="Times New Roman" w:hAnsi="Times New Roman" w:cs="Times New Roman"/>
          <w:b/>
          <w:sz w:val="26"/>
          <w:szCs w:val="26"/>
        </w:rPr>
        <w:t xml:space="preserve">. Организация </w:t>
      </w:r>
      <w:r w:rsidR="004271DE" w:rsidRPr="004271DE">
        <w:rPr>
          <w:rFonts w:ascii="Times New Roman" w:eastAsia="Times New Roman" w:hAnsi="Times New Roman"/>
          <w:b/>
          <w:sz w:val="28"/>
          <w:szCs w:val="28"/>
          <w:lang w:eastAsia="hi-IN" w:bidi="hi-IN"/>
        </w:rPr>
        <w:t>практической подготовки в форме производственной практики (стажерская).</w:t>
      </w:r>
      <w:r w:rsidRPr="008C5313">
        <w:rPr>
          <w:rFonts w:ascii="Times New Roman" w:hAnsi="Times New Roman" w:cs="Times New Roman"/>
          <w:b/>
          <w:sz w:val="26"/>
          <w:szCs w:val="26"/>
        </w:rPr>
        <w:t xml:space="preserve"> </w:t>
      </w:r>
    </w:p>
    <w:p w:rsidR="005A691D" w:rsidRPr="008C5313" w:rsidRDefault="005A691D" w:rsidP="005A691D">
      <w:pPr>
        <w:pStyle w:val="31"/>
        <w:shd w:val="clear" w:color="auto" w:fill="auto"/>
        <w:spacing w:after="0" w:line="240" w:lineRule="auto"/>
        <w:ind w:firstLine="709"/>
        <w:jc w:val="both"/>
        <w:rPr>
          <w:sz w:val="26"/>
          <w:szCs w:val="26"/>
        </w:rPr>
      </w:pPr>
    </w:p>
    <w:p w:rsidR="005A691D" w:rsidRPr="004271DE" w:rsidRDefault="005A691D" w:rsidP="005A691D">
      <w:pPr>
        <w:pStyle w:val="31"/>
        <w:shd w:val="clear" w:color="auto" w:fill="auto"/>
        <w:spacing w:after="0" w:line="240" w:lineRule="auto"/>
        <w:ind w:firstLine="709"/>
        <w:jc w:val="both"/>
        <w:rPr>
          <w:sz w:val="28"/>
          <w:szCs w:val="28"/>
        </w:rPr>
      </w:pPr>
      <w:r w:rsidRPr="004271DE">
        <w:rPr>
          <w:sz w:val="28"/>
          <w:szCs w:val="28"/>
        </w:rPr>
        <w:t>Общее руководство практикой осуществляет Омская гуманитарная академия:</w:t>
      </w:r>
    </w:p>
    <w:p w:rsidR="005A691D" w:rsidRPr="004271DE" w:rsidRDefault="005A691D" w:rsidP="005A691D">
      <w:pPr>
        <w:pStyle w:val="31"/>
        <w:widowControl/>
        <w:numPr>
          <w:ilvl w:val="0"/>
          <w:numId w:val="19"/>
        </w:numPr>
        <w:shd w:val="clear" w:color="auto" w:fill="auto"/>
        <w:tabs>
          <w:tab w:val="left" w:pos="892"/>
        </w:tabs>
        <w:spacing w:after="0" w:line="240" w:lineRule="auto"/>
        <w:jc w:val="both"/>
        <w:rPr>
          <w:sz w:val="28"/>
          <w:szCs w:val="28"/>
        </w:rPr>
      </w:pPr>
      <w:r w:rsidRPr="004271DE">
        <w:rPr>
          <w:sz w:val="28"/>
          <w:szCs w:val="28"/>
        </w:rPr>
        <w:t>устанавливает календарные графики программы реализации практики;</w:t>
      </w:r>
    </w:p>
    <w:p w:rsidR="005A691D" w:rsidRPr="004271DE" w:rsidRDefault="005A691D" w:rsidP="005A691D">
      <w:pPr>
        <w:pStyle w:val="31"/>
        <w:widowControl/>
        <w:numPr>
          <w:ilvl w:val="0"/>
          <w:numId w:val="19"/>
        </w:numPr>
        <w:shd w:val="clear" w:color="auto" w:fill="auto"/>
        <w:tabs>
          <w:tab w:val="left" w:pos="906"/>
        </w:tabs>
        <w:spacing w:after="0" w:line="240" w:lineRule="auto"/>
        <w:jc w:val="both"/>
        <w:rPr>
          <w:sz w:val="28"/>
          <w:szCs w:val="28"/>
        </w:rPr>
      </w:pPr>
      <w:r w:rsidRPr="004271DE">
        <w:rPr>
          <w:sz w:val="28"/>
          <w:szCs w:val="28"/>
        </w:rPr>
        <w:t xml:space="preserve">осуществляет контроль за организацией и проведением </w:t>
      </w:r>
      <w:r w:rsidRPr="004271DE">
        <w:rPr>
          <w:rStyle w:val="fontstyle01"/>
          <w:b/>
          <w:color w:val="auto"/>
          <w:sz w:val="28"/>
          <w:szCs w:val="28"/>
        </w:rPr>
        <w:t>практики</w:t>
      </w:r>
      <w:r w:rsidRPr="004271DE">
        <w:rPr>
          <w:b/>
          <w:sz w:val="28"/>
          <w:szCs w:val="28"/>
        </w:rPr>
        <w:t>,</w:t>
      </w:r>
      <w:r w:rsidRPr="004271DE">
        <w:rPr>
          <w:sz w:val="28"/>
          <w:szCs w:val="28"/>
        </w:rPr>
        <w:t xml:space="preserve"> соблюдением её сроков и сроков отчетности по результатам ее прохождения.</w:t>
      </w:r>
    </w:p>
    <w:p w:rsidR="005A691D" w:rsidRPr="004271DE" w:rsidRDefault="005A691D" w:rsidP="005A691D">
      <w:pPr>
        <w:spacing w:after="0" w:line="240" w:lineRule="auto"/>
        <w:ind w:firstLine="907"/>
        <w:jc w:val="both"/>
        <w:rPr>
          <w:rFonts w:ascii="Times New Roman" w:hAnsi="Times New Roman" w:cs="Times New Roman"/>
          <w:sz w:val="28"/>
          <w:szCs w:val="28"/>
        </w:rPr>
      </w:pPr>
      <w:r w:rsidRPr="004271DE">
        <w:rPr>
          <w:rFonts w:ascii="Times New Roman" w:hAnsi="Times New Roman" w:cs="Times New Roman"/>
          <w:sz w:val="28"/>
          <w:szCs w:val="28"/>
        </w:rPr>
        <w:t xml:space="preserve">Методическое руководство практикой осуществляет кафедра педагогики, психологии и социальной работы. </w:t>
      </w:r>
    </w:p>
    <w:p w:rsidR="005A691D" w:rsidRPr="004271DE" w:rsidRDefault="005A691D" w:rsidP="005A691D">
      <w:pPr>
        <w:spacing w:after="0" w:line="240" w:lineRule="auto"/>
        <w:ind w:firstLine="708"/>
        <w:jc w:val="both"/>
        <w:rPr>
          <w:rFonts w:ascii="Times New Roman" w:eastAsia="Times New Roman" w:hAnsi="Times New Roman" w:cs="Times New Roman"/>
          <w:sz w:val="28"/>
          <w:szCs w:val="28"/>
        </w:rPr>
      </w:pPr>
      <w:r w:rsidRPr="004271DE">
        <w:rPr>
          <w:rFonts w:ascii="Times New Roman" w:eastAsia="Times New Roman" w:hAnsi="Times New Roman" w:cs="Times New Roman"/>
          <w:sz w:val="28"/>
          <w:szCs w:val="28"/>
        </w:rPr>
        <w:t xml:space="preserve">Перед организацией  </w:t>
      </w:r>
      <w:r w:rsidRPr="004271DE">
        <w:rPr>
          <w:rFonts w:ascii="Times New Roman" w:hAnsi="Times New Roman" w:cs="Times New Roman"/>
          <w:sz w:val="28"/>
          <w:szCs w:val="28"/>
        </w:rPr>
        <w:t>практики</w:t>
      </w:r>
      <w:r w:rsidRPr="004271DE">
        <w:rPr>
          <w:rFonts w:ascii="Times New Roman" w:eastAsia="Times New Roman" w:hAnsi="Times New Roman" w:cs="Times New Roman"/>
          <w:sz w:val="28"/>
          <w:szCs w:val="28"/>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5A691D" w:rsidRPr="004271DE" w:rsidRDefault="005A691D" w:rsidP="005A691D">
      <w:pPr>
        <w:spacing w:after="0" w:line="240" w:lineRule="auto"/>
        <w:ind w:firstLine="709"/>
        <w:jc w:val="both"/>
        <w:rPr>
          <w:rFonts w:ascii="Times New Roman" w:hAnsi="Times New Roman" w:cs="Times New Roman"/>
          <w:sz w:val="28"/>
          <w:szCs w:val="28"/>
        </w:rPr>
      </w:pPr>
      <w:r w:rsidRPr="004271DE">
        <w:rPr>
          <w:rFonts w:ascii="Times New Roman" w:hAnsi="Times New Roman" w:cs="Times New Roman"/>
          <w:bCs/>
          <w:sz w:val="28"/>
          <w:szCs w:val="28"/>
        </w:rPr>
        <w:t xml:space="preserve">Обязанности кафедры педагогики, психологии и социальной работы, ответственной за организацию </w:t>
      </w:r>
      <w:r w:rsidRPr="004271DE">
        <w:rPr>
          <w:rFonts w:ascii="Times New Roman" w:hAnsi="Times New Roman" w:cs="Times New Roman"/>
          <w:sz w:val="28"/>
          <w:szCs w:val="28"/>
        </w:rPr>
        <w:t xml:space="preserve">практики (выпускающей кафедры): </w:t>
      </w:r>
    </w:p>
    <w:p w:rsidR="005A691D" w:rsidRPr="004271DE" w:rsidRDefault="005A691D" w:rsidP="005A691D">
      <w:pPr>
        <w:spacing w:after="0" w:line="240" w:lineRule="auto"/>
        <w:ind w:firstLine="709"/>
        <w:jc w:val="both"/>
        <w:rPr>
          <w:rFonts w:ascii="Times New Roman" w:hAnsi="Times New Roman" w:cs="Times New Roman"/>
          <w:sz w:val="28"/>
          <w:szCs w:val="28"/>
        </w:rPr>
      </w:pPr>
      <w:r w:rsidRPr="004271DE">
        <w:rPr>
          <w:rFonts w:ascii="Times New Roman" w:hAnsi="Times New Roman" w:cs="Times New Roman"/>
          <w:sz w:val="28"/>
          <w:szCs w:val="28"/>
        </w:rPr>
        <w:t xml:space="preserve"> - назначение руководителей практики из числа педагогических работников;</w:t>
      </w:r>
    </w:p>
    <w:p w:rsidR="005A691D" w:rsidRPr="004271DE" w:rsidRDefault="005A691D" w:rsidP="005A691D">
      <w:pPr>
        <w:spacing w:after="0" w:line="240" w:lineRule="auto"/>
        <w:ind w:firstLine="709"/>
        <w:jc w:val="both"/>
        <w:rPr>
          <w:rFonts w:ascii="Times New Roman" w:hAnsi="Times New Roman" w:cs="Times New Roman"/>
          <w:sz w:val="28"/>
          <w:szCs w:val="28"/>
        </w:rPr>
      </w:pPr>
      <w:r w:rsidRPr="004271DE">
        <w:rPr>
          <w:rFonts w:ascii="Times New Roman" w:hAnsi="Times New Roman" w:cs="Times New Roman"/>
          <w:sz w:val="28"/>
          <w:szCs w:val="28"/>
        </w:rPr>
        <w:t xml:space="preserve"> -  подготовка приказа о практике;</w:t>
      </w:r>
    </w:p>
    <w:p w:rsidR="005A691D" w:rsidRPr="004271DE" w:rsidRDefault="005A691D" w:rsidP="005A691D">
      <w:pPr>
        <w:spacing w:after="0" w:line="240" w:lineRule="auto"/>
        <w:ind w:firstLine="709"/>
        <w:jc w:val="both"/>
        <w:rPr>
          <w:rFonts w:ascii="Times New Roman" w:hAnsi="Times New Roman" w:cs="Times New Roman"/>
          <w:sz w:val="28"/>
          <w:szCs w:val="28"/>
        </w:rPr>
      </w:pPr>
      <w:r w:rsidRPr="004271DE">
        <w:rPr>
          <w:rFonts w:ascii="Times New Roman" w:hAnsi="Times New Roman" w:cs="Times New Roman"/>
          <w:sz w:val="28"/>
          <w:szCs w:val="28"/>
        </w:rPr>
        <w:t xml:space="preserve"> -  согласование программы практики с профильными организациями;</w:t>
      </w:r>
    </w:p>
    <w:p w:rsidR="005A691D" w:rsidRPr="004271DE" w:rsidRDefault="005A691D" w:rsidP="005A691D">
      <w:pPr>
        <w:spacing w:after="0" w:line="240" w:lineRule="auto"/>
        <w:ind w:firstLine="709"/>
        <w:jc w:val="both"/>
        <w:rPr>
          <w:rFonts w:ascii="Times New Roman" w:hAnsi="Times New Roman" w:cs="Times New Roman"/>
          <w:sz w:val="28"/>
          <w:szCs w:val="28"/>
        </w:rPr>
      </w:pPr>
      <w:r w:rsidRPr="004271DE">
        <w:rPr>
          <w:rFonts w:ascii="Times New Roman" w:hAnsi="Times New Roman" w:cs="Times New Roman"/>
          <w:sz w:val="28"/>
          <w:szCs w:val="28"/>
        </w:rPr>
        <w:t xml:space="preserve"> - методическое руководство, а также проведение конференции по разъяснению целей, содержания, порядка и контроля практики. </w:t>
      </w:r>
    </w:p>
    <w:p w:rsidR="005A691D" w:rsidRPr="004271DE" w:rsidRDefault="005A691D" w:rsidP="005A691D">
      <w:pPr>
        <w:spacing w:after="0" w:line="240" w:lineRule="auto"/>
        <w:ind w:firstLine="708"/>
        <w:contextualSpacing/>
        <w:jc w:val="both"/>
        <w:rPr>
          <w:rFonts w:ascii="Times New Roman" w:eastAsia="Times New Roman" w:hAnsi="Times New Roman" w:cs="Times New Roman"/>
          <w:sz w:val="28"/>
          <w:szCs w:val="28"/>
        </w:rPr>
      </w:pPr>
      <w:r w:rsidRPr="004271DE">
        <w:rPr>
          <w:rFonts w:ascii="Times New Roman" w:hAnsi="Times New Roman" w:cs="Times New Roman"/>
          <w:bCs/>
          <w:color w:val="000000"/>
          <w:sz w:val="28"/>
          <w:szCs w:val="28"/>
        </w:rPr>
        <w:t>Руководитель практики от ОмГА:</w:t>
      </w:r>
    </w:p>
    <w:p w:rsidR="005A691D" w:rsidRPr="004271DE" w:rsidRDefault="005A691D" w:rsidP="005A691D">
      <w:pPr>
        <w:pStyle w:val="ac"/>
        <w:numPr>
          <w:ilvl w:val="0"/>
          <w:numId w:val="20"/>
        </w:numPr>
        <w:spacing w:after="0" w:line="240" w:lineRule="auto"/>
        <w:jc w:val="both"/>
        <w:rPr>
          <w:rFonts w:ascii="Times New Roman" w:hAnsi="Times New Roman"/>
          <w:sz w:val="28"/>
          <w:szCs w:val="28"/>
        </w:rPr>
      </w:pPr>
      <w:r w:rsidRPr="004271DE">
        <w:rPr>
          <w:rFonts w:ascii="Times New Roman" w:hAnsi="Times New Roman"/>
          <w:bCs/>
          <w:color w:val="000000"/>
          <w:sz w:val="28"/>
          <w:szCs w:val="28"/>
        </w:rPr>
        <w:t xml:space="preserve">участвует в составлении рабочего графика (плана) проведения </w:t>
      </w:r>
      <w:r w:rsidRPr="004271DE">
        <w:rPr>
          <w:rFonts w:ascii="Times New Roman" w:hAnsi="Times New Roman"/>
          <w:sz w:val="28"/>
          <w:szCs w:val="28"/>
        </w:rPr>
        <w:t xml:space="preserve">практики; </w:t>
      </w:r>
    </w:p>
    <w:p w:rsidR="005A691D" w:rsidRPr="004271DE" w:rsidRDefault="005A691D" w:rsidP="005A691D">
      <w:pPr>
        <w:pStyle w:val="s1"/>
        <w:numPr>
          <w:ilvl w:val="0"/>
          <w:numId w:val="20"/>
        </w:numPr>
        <w:shd w:val="clear" w:color="auto" w:fill="FFFFFF"/>
        <w:spacing w:before="0" w:beforeAutospacing="0" w:after="0" w:afterAutospacing="0"/>
        <w:contextualSpacing/>
        <w:jc w:val="both"/>
        <w:rPr>
          <w:bCs/>
          <w:color w:val="000000"/>
          <w:sz w:val="28"/>
          <w:szCs w:val="28"/>
        </w:rPr>
      </w:pPr>
      <w:r w:rsidRPr="004271DE">
        <w:rPr>
          <w:bCs/>
          <w:color w:val="000000"/>
          <w:sz w:val="28"/>
          <w:szCs w:val="28"/>
        </w:rPr>
        <w:lastRenderedPageBreak/>
        <w:t>участвует в разработке при необходимости  индивидуальных заданий для обучающихся, выполняемых в период практики;</w:t>
      </w:r>
    </w:p>
    <w:p w:rsidR="005A691D" w:rsidRPr="004271DE" w:rsidRDefault="005A691D" w:rsidP="005A691D">
      <w:pPr>
        <w:pStyle w:val="s1"/>
        <w:numPr>
          <w:ilvl w:val="0"/>
          <w:numId w:val="20"/>
        </w:numPr>
        <w:shd w:val="clear" w:color="auto" w:fill="FFFFFF"/>
        <w:spacing w:before="0" w:beforeAutospacing="0" w:after="0" w:afterAutospacing="0"/>
        <w:contextualSpacing/>
        <w:jc w:val="both"/>
        <w:rPr>
          <w:bCs/>
          <w:color w:val="000000"/>
          <w:sz w:val="28"/>
          <w:szCs w:val="28"/>
        </w:rPr>
      </w:pPr>
      <w:r w:rsidRPr="004271DE">
        <w:rPr>
          <w:bCs/>
          <w:color w:val="000000"/>
          <w:sz w:val="28"/>
          <w:szCs w:val="28"/>
        </w:rPr>
        <w:t xml:space="preserve">осуществляет контроль за соблюдением сроков проведения </w:t>
      </w:r>
      <w:r w:rsidRPr="004271DE">
        <w:rPr>
          <w:sz w:val="28"/>
          <w:szCs w:val="28"/>
        </w:rPr>
        <w:t>практики</w:t>
      </w:r>
      <w:r w:rsidRPr="004271DE">
        <w:rPr>
          <w:bCs/>
          <w:color w:val="000000"/>
          <w:sz w:val="28"/>
          <w:szCs w:val="28"/>
        </w:rPr>
        <w:t xml:space="preserve"> и соответствием ее содержания требованиям;</w:t>
      </w:r>
    </w:p>
    <w:p w:rsidR="005A691D" w:rsidRPr="004271DE" w:rsidRDefault="005A691D" w:rsidP="005A691D">
      <w:pPr>
        <w:pStyle w:val="s1"/>
        <w:numPr>
          <w:ilvl w:val="0"/>
          <w:numId w:val="20"/>
        </w:numPr>
        <w:shd w:val="clear" w:color="auto" w:fill="FFFFFF"/>
        <w:spacing w:before="0" w:beforeAutospacing="0" w:after="0" w:afterAutospacing="0"/>
        <w:jc w:val="both"/>
        <w:rPr>
          <w:bCs/>
          <w:color w:val="000000"/>
          <w:sz w:val="28"/>
          <w:szCs w:val="28"/>
        </w:rPr>
      </w:pPr>
      <w:r w:rsidRPr="004271DE">
        <w:rPr>
          <w:bCs/>
          <w:color w:val="000000"/>
          <w:sz w:val="28"/>
          <w:szCs w:val="28"/>
        </w:rPr>
        <w:t xml:space="preserve">оценивает результаты прохождения </w:t>
      </w:r>
      <w:r w:rsidRPr="004271DE">
        <w:rPr>
          <w:sz w:val="28"/>
          <w:szCs w:val="28"/>
        </w:rPr>
        <w:t>практики</w:t>
      </w:r>
      <w:r w:rsidRPr="004271DE">
        <w:rPr>
          <w:bCs/>
          <w:color w:val="000000"/>
          <w:sz w:val="28"/>
          <w:szCs w:val="28"/>
        </w:rPr>
        <w:t>.</w:t>
      </w:r>
    </w:p>
    <w:p w:rsidR="005A691D" w:rsidRPr="004271DE" w:rsidRDefault="005A691D" w:rsidP="005A691D">
      <w:pPr>
        <w:pStyle w:val="s1"/>
        <w:shd w:val="clear" w:color="auto" w:fill="FFFFFF"/>
        <w:spacing w:before="0" w:beforeAutospacing="0" w:after="0" w:afterAutospacing="0"/>
        <w:ind w:firstLine="709"/>
        <w:jc w:val="both"/>
        <w:rPr>
          <w:b/>
          <w:sz w:val="28"/>
          <w:szCs w:val="28"/>
        </w:rPr>
      </w:pPr>
      <w:r w:rsidRPr="004271DE">
        <w:rPr>
          <w:b/>
          <w:sz w:val="28"/>
          <w:szCs w:val="28"/>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5A691D" w:rsidRPr="004271DE" w:rsidRDefault="005A691D" w:rsidP="005A691D">
      <w:pPr>
        <w:spacing w:after="0" w:line="240" w:lineRule="auto"/>
        <w:ind w:firstLine="709"/>
        <w:contextualSpacing/>
        <w:jc w:val="both"/>
        <w:rPr>
          <w:rFonts w:ascii="Times New Roman" w:hAnsi="Times New Roman" w:cs="Times New Roman"/>
          <w:sz w:val="28"/>
          <w:szCs w:val="28"/>
          <w:shd w:val="clear" w:color="auto" w:fill="FFFFFF"/>
        </w:rPr>
      </w:pPr>
      <w:r w:rsidRPr="004271DE">
        <w:rPr>
          <w:rFonts w:ascii="Times New Roman" w:hAnsi="Times New Roman" w:cs="Times New Roman"/>
          <w:sz w:val="28"/>
          <w:szCs w:val="28"/>
          <w:shd w:val="clear" w:color="auto" w:fill="FFFFFF"/>
        </w:rPr>
        <w:t xml:space="preserve">Руководителем практики от профильной организации должен быть </w:t>
      </w:r>
      <w:r w:rsidRPr="004271DE">
        <w:rPr>
          <w:rFonts w:ascii="Times New Roman" w:eastAsia="Times New Roman" w:hAnsi="Times New Roman" w:cs="Times New Roman"/>
          <w:sz w:val="28"/>
          <w:szCs w:val="28"/>
        </w:rPr>
        <w:t>учитель, педагог дополнительного образования.</w:t>
      </w:r>
      <w:r w:rsidRPr="004271DE">
        <w:rPr>
          <w:rFonts w:ascii="Times New Roman" w:hAnsi="Times New Roman" w:cs="Times New Roman"/>
          <w:sz w:val="28"/>
          <w:szCs w:val="28"/>
          <w:shd w:val="clear" w:color="auto" w:fill="FFFFFF"/>
        </w:rPr>
        <w:t xml:space="preserve"> </w:t>
      </w:r>
      <w:r w:rsidRPr="004271DE">
        <w:rPr>
          <w:rFonts w:ascii="Times New Roman" w:eastAsia="Times New Roman" w:hAnsi="Times New Roman" w:cs="Times New Roman"/>
          <w:sz w:val="28"/>
          <w:szCs w:val="28"/>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4271DE">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4271DE">
        <w:rPr>
          <w:rFonts w:ascii="Times New Roman" w:eastAsia="Times New Roman" w:hAnsi="Times New Roman" w:cs="Times New Roman"/>
          <w:sz w:val="28"/>
          <w:szCs w:val="28"/>
          <w:lang w:eastAsia="hi-IN" w:bidi="hi-IN"/>
        </w:rPr>
        <w:t xml:space="preserve">» </w:t>
      </w:r>
      <w:r w:rsidRPr="004271DE">
        <w:rPr>
          <w:rFonts w:ascii="Times New Roman" w:hAnsi="Times New Roman" w:cs="Times New Roman"/>
          <w:sz w:val="28"/>
          <w:szCs w:val="28"/>
        </w:rPr>
        <w:t>от 18 октября 2013 г. N 544н</w:t>
      </w:r>
      <w:r w:rsidRPr="004271DE">
        <w:rPr>
          <w:rFonts w:ascii="Times New Roman" w:eastAsia="Times New Roman" w:hAnsi="Times New Roman" w:cs="Times New Roman"/>
          <w:sz w:val="28"/>
          <w:szCs w:val="28"/>
          <w:lang w:eastAsia="hi-IN" w:bidi="hi-IN"/>
        </w:rPr>
        <w:t xml:space="preserve">, </w:t>
      </w:r>
      <w:r w:rsidRPr="004271DE">
        <w:rPr>
          <w:rFonts w:ascii="Times New Roman" w:hAnsi="Times New Roman" w:cs="Times New Roman"/>
          <w:sz w:val="28"/>
          <w:szCs w:val="28"/>
        </w:rPr>
        <w:t>Приказу Министерства труда и социальной защиты РФ от 5 мая 2018 г. N 298н "Об утверждении профессионального стандарта "Педагог дополнительного образования детей и взрослых"</w:t>
      </w:r>
    </w:p>
    <w:p w:rsidR="005A691D" w:rsidRPr="004271DE" w:rsidRDefault="005A691D" w:rsidP="005A691D">
      <w:pPr>
        <w:pStyle w:val="s1"/>
        <w:shd w:val="clear" w:color="auto" w:fill="FFFFFF"/>
        <w:spacing w:before="0" w:beforeAutospacing="0" w:after="0" w:afterAutospacing="0"/>
        <w:ind w:firstLine="709"/>
        <w:contextualSpacing/>
        <w:jc w:val="both"/>
        <w:rPr>
          <w:bCs/>
          <w:color w:val="000000"/>
          <w:sz w:val="28"/>
          <w:szCs w:val="28"/>
        </w:rPr>
      </w:pPr>
      <w:r w:rsidRPr="004271DE">
        <w:rPr>
          <w:bCs/>
          <w:color w:val="000000"/>
          <w:sz w:val="28"/>
          <w:szCs w:val="28"/>
        </w:rPr>
        <w:t xml:space="preserve">Руководитель </w:t>
      </w:r>
      <w:r w:rsidRPr="004271DE">
        <w:rPr>
          <w:sz w:val="28"/>
          <w:szCs w:val="28"/>
        </w:rPr>
        <w:t>практики</w:t>
      </w:r>
      <w:r w:rsidRPr="004271DE">
        <w:rPr>
          <w:bCs/>
          <w:color w:val="000000"/>
          <w:sz w:val="28"/>
          <w:szCs w:val="28"/>
        </w:rPr>
        <w:t xml:space="preserve"> от профильной организации:</w:t>
      </w:r>
    </w:p>
    <w:p w:rsidR="005A691D" w:rsidRPr="004271DE" w:rsidRDefault="005A691D" w:rsidP="005A691D">
      <w:pPr>
        <w:pStyle w:val="s1"/>
        <w:numPr>
          <w:ilvl w:val="0"/>
          <w:numId w:val="21"/>
        </w:numPr>
        <w:shd w:val="clear" w:color="auto" w:fill="FFFFFF"/>
        <w:spacing w:before="0" w:beforeAutospacing="0" w:after="0" w:afterAutospacing="0"/>
        <w:contextualSpacing/>
        <w:jc w:val="both"/>
        <w:rPr>
          <w:bCs/>
          <w:color w:val="000000"/>
          <w:sz w:val="28"/>
          <w:szCs w:val="28"/>
        </w:rPr>
      </w:pPr>
      <w:r w:rsidRPr="004271DE">
        <w:rPr>
          <w:bCs/>
          <w:color w:val="000000"/>
          <w:sz w:val="28"/>
          <w:szCs w:val="28"/>
        </w:rPr>
        <w:t xml:space="preserve">согласовывает индивидуальные задания, содержание и планируемые результаты </w:t>
      </w:r>
      <w:r w:rsidRPr="004271DE">
        <w:rPr>
          <w:sz w:val="28"/>
          <w:szCs w:val="28"/>
        </w:rPr>
        <w:t>практики</w:t>
      </w:r>
      <w:r w:rsidRPr="004271DE">
        <w:rPr>
          <w:bCs/>
          <w:color w:val="000000"/>
          <w:sz w:val="28"/>
          <w:szCs w:val="28"/>
        </w:rPr>
        <w:t>;</w:t>
      </w:r>
    </w:p>
    <w:p w:rsidR="005A691D" w:rsidRPr="004271DE" w:rsidRDefault="005A691D" w:rsidP="005A691D">
      <w:pPr>
        <w:pStyle w:val="s1"/>
        <w:numPr>
          <w:ilvl w:val="0"/>
          <w:numId w:val="21"/>
        </w:numPr>
        <w:shd w:val="clear" w:color="auto" w:fill="FFFFFF"/>
        <w:spacing w:before="0" w:beforeAutospacing="0" w:after="0" w:afterAutospacing="0"/>
        <w:contextualSpacing/>
        <w:jc w:val="both"/>
        <w:rPr>
          <w:sz w:val="28"/>
          <w:szCs w:val="28"/>
        </w:rPr>
      </w:pPr>
      <w:r w:rsidRPr="004271DE">
        <w:rPr>
          <w:bCs/>
          <w:color w:val="000000"/>
          <w:sz w:val="28"/>
          <w:szCs w:val="28"/>
        </w:rPr>
        <w:t xml:space="preserve">обеспечивает обучающимся безопасные условия прохождения </w:t>
      </w:r>
      <w:r w:rsidRPr="004271DE">
        <w:rPr>
          <w:sz w:val="28"/>
          <w:szCs w:val="28"/>
        </w:rPr>
        <w:t>практики</w:t>
      </w:r>
      <w:r w:rsidRPr="004271DE">
        <w:rPr>
          <w:bCs/>
          <w:color w:val="000000"/>
          <w:sz w:val="28"/>
          <w:szCs w:val="28"/>
        </w:rPr>
        <w:t>, отвечающие санитарным правилам и требованиям охраны труда;</w:t>
      </w:r>
    </w:p>
    <w:p w:rsidR="005A691D" w:rsidRPr="004271DE" w:rsidRDefault="005A691D" w:rsidP="005A691D">
      <w:pPr>
        <w:pStyle w:val="s1"/>
        <w:numPr>
          <w:ilvl w:val="0"/>
          <w:numId w:val="21"/>
        </w:numPr>
        <w:shd w:val="clear" w:color="auto" w:fill="FFFFFF"/>
        <w:spacing w:before="0" w:beforeAutospacing="0" w:after="0" w:afterAutospacing="0"/>
        <w:jc w:val="both"/>
        <w:rPr>
          <w:sz w:val="28"/>
          <w:szCs w:val="28"/>
        </w:rPr>
      </w:pPr>
      <w:r w:rsidRPr="004271DE">
        <w:rPr>
          <w:sz w:val="28"/>
          <w:szCs w:val="28"/>
        </w:rPr>
        <w:t>контролирует соблюдение трудовой и производственной дисциплины практикантами, контролирует ведение дневников практики.</w:t>
      </w:r>
    </w:p>
    <w:p w:rsidR="005A691D" w:rsidRPr="004271DE" w:rsidRDefault="005A691D" w:rsidP="005A691D">
      <w:pPr>
        <w:pStyle w:val="s1"/>
        <w:shd w:val="clear" w:color="auto" w:fill="FFFFFF"/>
        <w:spacing w:before="0" w:beforeAutospacing="0" w:after="0" w:afterAutospacing="0"/>
        <w:ind w:firstLine="708"/>
        <w:jc w:val="both"/>
        <w:rPr>
          <w:b/>
          <w:sz w:val="28"/>
          <w:szCs w:val="28"/>
        </w:rPr>
      </w:pPr>
      <w:r w:rsidRPr="004271DE">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 .</w:t>
      </w:r>
      <w:r w:rsidRPr="004271DE">
        <w:rPr>
          <w:b/>
          <w:sz w:val="28"/>
          <w:szCs w:val="28"/>
        </w:rPr>
        <w:t xml:space="preserve"> </w:t>
      </w:r>
    </w:p>
    <w:p w:rsidR="005A691D" w:rsidRPr="004271DE" w:rsidRDefault="005A691D" w:rsidP="005A691D">
      <w:pPr>
        <w:spacing w:after="0" w:line="240" w:lineRule="auto"/>
        <w:ind w:firstLine="907"/>
        <w:jc w:val="both"/>
        <w:rPr>
          <w:rFonts w:ascii="Times New Roman" w:hAnsi="Times New Roman" w:cs="Times New Roman"/>
          <w:sz w:val="28"/>
          <w:szCs w:val="28"/>
        </w:rPr>
      </w:pPr>
      <w:r w:rsidRPr="004271DE">
        <w:rPr>
          <w:rFonts w:ascii="Times New Roman" w:hAnsi="Times New Roman" w:cs="Times New Roman"/>
          <w:i/>
          <w:sz w:val="28"/>
          <w:szCs w:val="28"/>
        </w:rPr>
        <w:t>Отзыв руководителя практики может отражать следующие моменты</w:t>
      </w:r>
      <w:r w:rsidRPr="004271DE">
        <w:rPr>
          <w:rFonts w:ascii="Times New Roman" w:hAnsi="Times New Roman" w:cs="Times New Roman"/>
          <w:sz w:val="28"/>
          <w:szCs w:val="28"/>
        </w:rPr>
        <w:t>. 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учебно - 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5A691D" w:rsidRPr="004271DE" w:rsidRDefault="005A691D" w:rsidP="005A691D">
      <w:pPr>
        <w:spacing w:after="0" w:line="240" w:lineRule="auto"/>
        <w:ind w:right="-329" w:firstLine="539"/>
        <w:jc w:val="both"/>
        <w:rPr>
          <w:rFonts w:ascii="Times New Roman" w:hAnsi="Times New Roman" w:cs="Times New Roman"/>
          <w:sz w:val="28"/>
          <w:szCs w:val="28"/>
        </w:rPr>
      </w:pPr>
      <w:r w:rsidRPr="004271DE">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5A691D" w:rsidRPr="004271DE" w:rsidRDefault="005A691D" w:rsidP="005A691D">
      <w:pPr>
        <w:spacing w:after="0" w:line="240" w:lineRule="auto"/>
        <w:ind w:firstLine="539"/>
        <w:jc w:val="both"/>
        <w:rPr>
          <w:rFonts w:ascii="Times New Roman" w:hAnsi="Times New Roman" w:cs="Times New Roman"/>
          <w:sz w:val="28"/>
          <w:szCs w:val="28"/>
        </w:rPr>
      </w:pPr>
      <w:r w:rsidRPr="004271DE">
        <w:rPr>
          <w:rFonts w:ascii="Times New Roman" w:hAnsi="Times New Roman" w:cs="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5A691D" w:rsidRPr="004271DE" w:rsidRDefault="005A691D" w:rsidP="005A691D">
      <w:pPr>
        <w:spacing w:after="0" w:line="240" w:lineRule="auto"/>
        <w:ind w:firstLine="539"/>
        <w:jc w:val="both"/>
        <w:rPr>
          <w:rFonts w:ascii="Times New Roman" w:hAnsi="Times New Roman" w:cs="Times New Roman"/>
          <w:sz w:val="28"/>
          <w:szCs w:val="28"/>
        </w:rPr>
      </w:pPr>
      <w:r w:rsidRPr="004271DE">
        <w:rPr>
          <w:rFonts w:ascii="Times New Roman" w:hAnsi="Times New Roman" w:cs="Times New Roman"/>
          <w:sz w:val="28"/>
          <w:szCs w:val="28"/>
        </w:rPr>
        <w:t xml:space="preserve">  - титульный лист;</w:t>
      </w:r>
    </w:p>
    <w:p w:rsidR="005A691D" w:rsidRPr="004271DE" w:rsidRDefault="005A691D" w:rsidP="005A691D">
      <w:pPr>
        <w:spacing w:after="0" w:line="240" w:lineRule="auto"/>
        <w:ind w:firstLine="539"/>
        <w:jc w:val="both"/>
        <w:rPr>
          <w:rFonts w:ascii="Times New Roman" w:hAnsi="Times New Roman" w:cs="Times New Roman"/>
          <w:sz w:val="28"/>
          <w:szCs w:val="28"/>
        </w:rPr>
      </w:pPr>
      <w:r w:rsidRPr="004271DE">
        <w:rPr>
          <w:rFonts w:ascii="Times New Roman" w:hAnsi="Times New Roman" w:cs="Times New Roman"/>
          <w:sz w:val="28"/>
          <w:szCs w:val="28"/>
        </w:rPr>
        <w:t xml:space="preserve"> - заявление на практику;</w:t>
      </w:r>
    </w:p>
    <w:p w:rsidR="005A691D" w:rsidRPr="004271DE" w:rsidRDefault="005A691D" w:rsidP="005A691D">
      <w:pPr>
        <w:spacing w:after="0" w:line="240" w:lineRule="auto"/>
        <w:ind w:firstLine="539"/>
        <w:jc w:val="both"/>
        <w:rPr>
          <w:rFonts w:ascii="Times New Roman" w:hAnsi="Times New Roman" w:cs="Times New Roman"/>
          <w:sz w:val="28"/>
          <w:szCs w:val="28"/>
        </w:rPr>
      </w:pPr>
      <w:r w:rsidRPr="004271DE">
        <w:rPr>
          <w:rFonts w:ascii="Times New Roman" w:hAnsi="Times New Roman" w:cs="Times New Roman"/>
          <w:sz w:val="28"/>
          <w:szCs w:val="28"/>
        </w:rPr>
        <w:lastRenderedPageBreak/>
        <w:t xml:space="preserve"> - задание на практику;</w:t>
      </w:r>
    </w:p>
    <w:p w:rsidR="005A691D" w:rsidRPr="004271DE" w:rsidRDefault="005A691D" w:rsidP="005A691D">
      <w:pPr>
        <w:spacing w:after="0" w:line="240" w:lineRule="auto"/>
        <w:ind w:firstLine="539"/>
        <w:jc w:val="both"/>
        <w:rPr>
          <w:rFonts w:ascii="Times New Roman" w:hAnsi="Times New Roman" w:cs="Times New Roman"/>
          <w:sz w:val="28"/>
          <w:szCs w:val="28"/>
        </w:rPr>
      </w:pPr>
      <w:r w:rsidRPr="004271DE">
        <w:rPr>
          <w:rFonts w:ascii="Times New Roman" w:hAnsi="Times New Roman" w:cs="Times New Roman"/>
          <w:sz w:val="28"/>
          <w:szCs w:val="28"/>
        </w:rPr>
        <w:t xml:space="preserve"> - совместный план-график;</w:t>
      </w:r>
    </w:p>
    <w:p w:rsidR="005A691D" w:rsidRPr="004271DE" w:rsidRDefault="005A691D" w:rsidP="005A691D">
      <w:pPr>
        <w:spacing w:after="0" w:line="240" w:lineRule="auto"/>
        <w:ind w:firstLine="539"/>
        <w:jc w:val="both"/>
        <w:rPr>
          <w:rFonts w:ascii="Times New Roman" w:hAnsi="Times New Roman" w:cs="Times New Roman"/>
          <w:sz w:val="28"/>
          <w:szCs w:val="28"/>
        </w:rPr>
      </w:pPr>
      <w:r w:rsidRPr="004271DE">
        <w:rPr>
          <w:rFonts w:ascii="Times New Roman" w:hAnsi="Times New Roman" w:cs="Times New Roman"/>
          <w:sz w:val="28"/>
          <w:szCs w:val="28"/>
        </w:rPr>
        <w:t xml:space="preserve"> - дневник практики;</w:t>
      </w:r>
    </w:p>
    <w:p w:rsidR="005A691D" w:rsidRPr="004271DE" w:rsidRDefault="005A691D" w:rsidP="005A691D">
      <w:pPr>
        <w:spacing w:after="0" w:line="240" w:lineRule="auto"/>
        <w:ind w:firstLine="539"/>
        <w:jc w:val="both"/>
        <w:rPr>
          <w:rFonts w:ascii="Times New Roman" w:hAnsi="Times New Roman" w:cs="Times New Roman"/>
          <w:sz w:val="28"/>
          <w:szCs w:val="28"/>
        </w:rPr>
      </w:pPr>
      <w:r w:rsidRPr="004271DE">
        <w:rPr>
          <w:rFonts w:ascii="Times New Roman" w:hAnsi="Times New Roman" w:cs="Times New Roman"/>
          <w:sz w:val="28"/>
          <w:szCs w:val="28"/>
        </w:rPr>
        <w:t>-  договор о практической подготовке студента;</w:t>
      </w:r>
    </w:p>
    <w:p w:rsidR="005A691D" w:rsidRPr="004271DE" w:rsidRDefault="005A691D" w:rsidP="005A691D">
      <w:pPr>
        <w:spacing w:after="0" w:line="240" w:lineRule="auto"/>
        <w:ind w:firstLine="539"/>
        <w:jc w:val="both"/>
        <w:rPr>
          <w:rFonts w:ascii="Times New Roman" w:hAnsi="Times New Roman" w:cs="Times New Roman"/>
          <w:sz w:val="28"/>
          <w:szCs w:val="28"/>
        </w:rPr>
      </w:pPr>
      <w:r w:rsidRPr="004271DE">
        <w:rPr>
          <w:rFonts w:ascii="Times New Roman" w:hAnsi="Times New Roman" w:cs="Times New Roman"/>
          <w:sz w:val="28"/>
          <w:szCs w:val="28"/>
        </w:rPr>
        <w:t xml:space="preserve"> - отзыв-характеристику от руководителя профильной организации; </w:t>
      </w:r>
    </w:p>
    <w:p w:rsidR="005A691D" w:rsidRPr="004271DE" w:rsidRDefault="005A691D" w:rsidP="005A691D">
      <w:pPr>
        <w:spacing w:after="0" w:line="240" w:lineRule="auto"/>
        <w:ind w:firstLine="539"/>
        <w:jc w:val="both"/>
        <w:rPr>
          <w:rFonts w:ascii="Times New Roman" w:hAnsi="Times New Roman" w:cs="Times New Roman"/>
          <w:sz w:val="28"/>
          <w:szCs w:val="28"/>
        </w:rPr>
      </w:pPr>
      <w:r w:rsidRPr="004271DE">
        <w:rPr>
          <w:rFonts w:ascii="Times New Roman" w:hAnsi="Times New Roman" w:cs="Times New Roman"/>
          <w:sz w:val="28"/>
          <w:szCs w:val="28"/>
        </w:rPr>
        <w:t xml:space="preserve"> -подробный отчет по выполнению индивидуального задания на практику </w:t>
      </w:r>
    </w:p>
    <w:p w:rsidR="005A691D" w:rsidRPr="004271DE" w:rsidRDefault="005A691D" w:rsidP="005A691D">
      <w:pPr>
        <w:spacing w:after="0" w:line="240" w:lineRule="auto"/>
        <w:ind w:right="-329" w:firstLine="539"/>
        <w:jc w:val="both"/>
        <w:rPr>
          <w:rFonts w:ascii="Times New Roman" w:hAnsi="Times New Roman" w:cs="Times New Roman"/>
          <w:sz w:val="28"/>
          <w:szCs w:val="28"/>
        </w:rPr>
      </w:pPr>
      <w:r w:rsidRPr="004271DE">
        <w:rPr>
          <w:rFonts w:ascii="Times New Roman" w:hAnsi="Times New Roman" w:cs="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4271DE" w:rsidRDefault="004271DE" w:rsidP="005A691D">
      <w:pPr>
        <w:pStyle w:val="310"/>
        <w:spacing w:line="240" w:lineRule="auto"/>
        <w:ind w:right="-330" w:firstLine="540"/>
        <w:rPr>
          <w:sz w:val="26"/>
          <w:szCs w:val="26"/>
        </w:rPr>
      </w:pPr>
    </w:p>
    <w:p w:rsidR="005A691D" w:rsidRPr="004271DE" w:rsidRDefault="005A691D" w:rsidP="004271DE">
      <w:pPr>
        <w:pStyle w:val="310"/>
        <w:spacing w:line="240" w:lineRule="auto"/>
        <w:ind w:right="-330" w:firstLine="540"/>
        <w:rPr>
          <w:sz w:val="26"/>
          <w:szCs w:val="26"/>
        </w:rPr>
      </w:pPr>
      <w:r w:rsidRPr="004271DE">
        <w:rPr>
          <w:sz w:val="28"/>
          <w:szCs w:val="28"/>
        </w:rPr>
        <w:t xml:space="preserve">4. Подведение итогов прохождения  </w:t>
      </w:r>
      <w:r w:rsidR="004271DE" w:rsidRPr="004271DE">
        <w:rPr>
          <w:sz w:val="28"/>
          <w:szCs w:val="28"/>
        </w:rPr>
        <w:t>практической подготовки в форме производственной практики (стажерская).</w:t>
      </w:r>
    </w:p>
    <w:p w:rsidR="005A691D" w:rsidRPr="008C5313" w:rsidRDefault="005A691D" w:rsidP="005A691D">
      <w:pPr>
        <w:pStyle w:val="211"/>
        <w:spacing w:after="0" w:line="240" w:lineRule="auto"/>
        <w:ind w:right="-330" w:firstLine="709"/>
        <w:jc w:val="both"/>
        <w:rPr>
          <w:sz w:val="26"/>
          <w:szCs w:val="26"/>
        </w:rPr>
      </w:pPr>
      <w:r w:rsidRPr="008C5313">
        <w:rPr>
          <w:sz w:val="26"/>
          <w:szCs w:val="26"/>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5A691D" w:rsidRPr="008C5313" w:rsidRDefault="005A691D" w:rsidP="005A691D">
      <w:pPr>
        <w:pStyle w:val="211"/>
        <w:spacing w:after="0" w:line="240" w:lineRule="auto"/>
        <w:ind w:right="-330" w:firstLine="709"/>
        <w:jc w:val="both"/>
        <w:rPr>
          <w:b/>
          <w:i/>
          <w:color w:val="000000" w:themeColor="text1"/>
          <w:sz w:val="26"/>
          <w:szCs w:val="26"/>
        </w:rPr>
      </w:pPr>
      <w:r w:rsidRPr="008C5313">
        <w:rPr>
          <w:b/>
          <w:i/>
          <w:color w:val="000000" w:themeColor="text1"/>
          <w:sz w:val="26"/>
          <w:szCs w:val="26"/>
        </w:rPr>
        <w:t>Критерии оценивания отчета по практике:</w:t>
      </w:r>
    </w:p>
    <w:p w:rsidR="005A691D" w:rsidRPr="008C5313" w:rsidRDefault="005A691D" w:rsidP="005A691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а) полнота и качество выполнения требований, предусмотренных программой практики;</w:t>
      </w:r>
    </w:p>
    <w:p w:rsidR="005A691D" w:rsidRPr="008C5313" w:rsidRDefault="005A691D" w:rsidP="005A691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б) умение профессионально и грамотно отвечать на заданные вопросы;</w:t>
      </w:r>
    </w:p>
    <w:p w:rsidR="005A691D" w:rsidRPr="008C5313" w:rsidRDefault="005A691D" w:rsidP="005A691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в) дисциплинированность и исполнительность обучающегося во время практики;</w:t>
      </w:r>
    </w:p>
    <w:p w:rsidR="005A691D" w:rsidRPr="008C5313" w:rsidRDefault="005A691D" w:rsidP="005A691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г) характеристика результативности выполнения заданий студентом, прописанная в отзыве руководителя от профильной организации. </w:t>
      </w:r>
    </w:p>
    <w:p w:rsidR="005A691D" w:rsidRPr="008C5313" w:rsidRDefault="005A691D" w:rsidP="005A691D">
      <w:pPr>
        <w:spacing w:after="0" w:line="240" w:lineRule="auto"/>
        <w:ind w:firstLine="360"/>
        <w:rPr>
          <w:rFonts w:ascii="Times New Roman" w:eastAsia="Times New Roman" w:hAnsi="Times New Roman" w:cs="Times New Roman"/>
          <w:b/>
          <w:i/>
          <w:color w:val="000000"/>
          <w:sz w:val="26"/>
          <w:szCs w:val="26"/>
        </w:rPr>
      </w:pPr>
      <w:r w:rsidRPr="008C5313">
        <w:rPr>
          <w:rFonts w:ascii="Times New Roman" w:eastAsia="Times New Roman" w:hAnsi="Times New Roman" w:cs="Times New Roman"/>
          <w:b/>
          <w:i/>
          <w:color w:val="000000"/>
          <w:sz w:val="26"/>
          <w:szCs w:val="26"/>
        </w:rPr>
        <w:t>Требования, предъявляемые к отчету по практике:</w:t>
      </w:r>
    </w:p>
    <w:p w:rsidR="005A691D" w:rsidRPr="008C5313" w:rsidRDefault="005A691D" w:rsidP="005A691D">
      <w:pPr>
        <w:pStyle w:val="ac"/>
        <w:widowControl w:val="0"/>
        <w:numPr>
          <w:ilvl w:val="0"/>
          <w:numId w:val="22"/>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 xml:space="preserve">выполнение программы </w:t>
      </w:r>
      <w:r w:rsidRPr="008C5313">
        <w:rPr>
          <w:rFonts w:ascii="Times New Roman" w:eastAsia="Times New Roman" w:hAnsi="Times New Roman"/>
          <w:color w:val="000000"/>
          <w:sz w:val="26"/>
          <w:szCs w:val="26"/>
        </w:rPr>
        <w:t>практики</w:t>
      </w:r>
      <w:r w:rsidRPr="008C5313">
        <w:rPr>
          <w:rFonts w:ascii="Times New Roman" w:hAnsi="Times New Roman"/>
          <w:sz w:val="26"/>
          <w:szCs w:val="26"/>
        </w:rPr>
        <w:t>, соответствие разделов отчета разделам программы;</w:t>
      </w:r>
    </w:p>
    <w:p w:rsidR="005A691D" w:rsidRPr="008C5313" w:rsidRDefault="005A691D" w:rsidP="005A691D">
      <w:pPr>
        <w:pStyle w:val="ac"/>
        <w:widowControl w:val="0"/>
        <w:numPr>
          <w:ilvl w:val="0"/>
          <w:numId w:val="22"/>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самостоятельность обучающегося при подготовке отчета;</w:t>
      </w:r>
    </w:p>
    <w:p w:rsidR="005A691D" w:rsidRPr="008C5313" w:rsidRDefault="005A691D" w:rsidP="005A691D">
      <w:pPr>
        <w:pStyle w:val="ac"/>
        <w:widowControl w:val="0"/>
        <w:numPr>
          <w:ilvl w:val="0"/>
          <w:numId w:val="22"/>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соответствие заголовков и содержания разделов  требованиям, указанным  в данных методических рекомендациях;</w:t>
      </w:r>
    </w:p>
    <w:p w:rsidR="005A691D" w:rsidRPr="008C5313" w:rsidRDefault="005A691D" w:rsidP="005A691D">
      <w:pPr>
        <w:pStyle w:val="ac"/>
        <w:widowControl w:val="0"/>
        <w:numPr>
          <w:ilvl w:val="0"/>
          <w:numId w:val="22"/>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выполнение индивидуального задания, согласованного с научным руководителем;</w:t>
      </w:r>
    </w:p>
    <w:p w:rsidR="005A691D" w:rsidRPr="008C5313" w:rsidRDefault="005A691D" w:rsidP="005A691D">
      <w:pPr>
        <w:pStyle w:val="ac"/>
        <w:widowControl w:val="0"/>
        <w:numPr>
          <w:ilvl w:val="0"/>
          <w:numId w:val="22"/>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соблюдение требований к оформлению отчета и дневника практики;</w:t>
      </w:r>
    </w:p>
    <w:p w:rsidR="005A691D" w:rsidRPr="008C5313" w:rsidRDefault="005A691D" w:rsidP="005A691D">
      <w:pPr>
        <w:pStyle w:val="ac"/>
        <w:widowControl w:val="0"/>
        <w:numPr>
          <w:ilvl w:val="0"/>
          <w:numId w:val="22"/>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полные и четкие ответы на вопросы при защите отчета.</w:t>
      </w:r>
    </w:p>
    <w:p w:rsidR="005A691D" w:rsidRPr="008C5313" w:rsidRDefault="005A691D" w:rsidP="005A691D">
      <w:pPr>
        <w:widowControl w:val="0"/>
        <w:suppressAutoHyphens/>
        <w:autoSpaceDE w:val="0"/>
        <w:spacing w:after="0" w:line="240" w:lineRule="auto"/>
        <w:ind w:left="360" w:right="-315"/>
        <w:jc w:val="both"/>
        <w:rPr>
          <w:rFonts w:ascii="Times New Roman" w:hAnsi="Times New Roman" w:cs="Times New Roman"/>
          <w:sz w:val="26"/>
          <w:szCs w:val="26"/>
        </w:rPr>
      </w:pPr>
      <w:r w:rsidRPr="008C5313">
        <w:rPr>
          <w:rFonts w:ascii="Times New Roman" w:hAnsi="Times New Roman" w:cs="Times New Roman"/>
          <w:sz w:val="26"/>
          <w:szCs w:val="26"/>
        </w:rPr>
        <w:t xml:space="preserve">По производственной практике  выставляется дифференцированная отметка по </w:t>
      </w:r>
    </w:p>
    <w:p w:rsidR="005A691D" w:rsidRPr="008C5313" w:rsidRDefault="005A691D" w:rsidP="005A691D">
      <w:pPr>
        <w:widowControl w:val="0"/>
        <w:suppressAutoHyphens/>
        <w:autoSpaceDE w:val="0"/>
        <w:spacing w:after="0" w:line="240" w:lineRule="auto"/>
        <w:ind w:right="-315"/>
        <w:jc w:val="both"/>
        <w:rPr>
          <w:rFonts w:ascii="Times New Roman" w:hAnsi="Times New Roman" w:cs="Times New Roman"/>
          <w:sz w:val="26"/>
          <w:szCs w:val="26"/>
        </w:rPr>
      </w:pPr>
      <w:r w:rsidRPr="008C5313">
        <w:rPr>
          <w:rFonts w:ascii="Times New Roman" w:hAnsi="Times New Roman" w:cs="Times New Roman"/>
          <w:sz w:val="26"/>
          <w:szCs w:val="26"/>
        </w:rPr>
        <w:t xml:space="preserve">четырехбалльной  системе.  </w:t>
      </w:r>
    </w:p>
    <w:p w:rsidR="005A691D" w:rsidRPr="008C5313" w:rsidRDefault="005A691D" w:rsidP="005A691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5A691D" w:rsidRPr="008C5313" w:rsidRDefault="005A691D" w:rsidP="005A691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8C5313">
        <w:rPr>
          <w:rFonts w:ascii="Times New Roman" w:eastAsia="Times New Roman" w:hAnsi="Times New Roman" w:cs="Times New Roman"/>
          <w:color w:val="000000"/>
          <w:sz w:val="26"/>
          <w:szCs w:val="26"/>
        </w:rPr>
        <w:t>по практике</w:t>
      </w:r>
      <w:r w:rsidRPr="008C5313">
        <w:rPr>
          <w:rFonts w:ascii="Times New Roman" w:hAnsi="Times New Roman" w:cs="Times New Roman"/>
          <w:sz w:val="26"/>
          <w:szCs w:val="26"/>
        </w:rPr>
        <w:t xml:space="preserve"> и его защите, правильно ответить на вопросы.</w:t>
      </w:r>
    </w:p>
    <w:p w:rsidR="005A691D" w:rsidRPr="008C5313" w:rsidRDefault="005A691D" w:rsidP="005A691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5A691D" w:rsidRPr="008C5313" w:rsidRDefault="005A691D" w:rsidP="005A691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5A691D" w:rsidRPr="008C5313" w:rsidRDefault="005A691D" w:rsidP="005A691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Положительная оценка по результатам защиты отчёта вносится в ведомость и зачетную книжку студента.</w:t>
      </w:r>
    </w:p>
    <w:p w:rsidR="005A691D" w:rsidRPr="008C5313" w:rsidRDefault="005A691D" w:rsidP="005A691D">
      <w:pPr>
        <w:pStyle w:val="211"/>
        <w:spacing w:after="0" w:line="240" w:lineRule="auto"/>
        <w:ind w:firstLine="709"/>
        <w:jc w:val="both"/>
        <w:rPr>
          <w:sz w:val="26"/>
          <w:szCs w:val="26"/>
        </w:rPr>
      </w:pPr>
      <w:r w:rsidRPr="008C5313">
        <w:rPr>
          <w:sz w:val="26"/>
          <w:szCs w:val="26"/>
        </w:rPr>
        <w:lastRenderedPageBreak/>
        <w:t xml:space="preserve">Обучающиеся, по уважительной или неуважительной причине не выполнившие программу </w:t>
      </w:r>
      <w:r w:rsidRPr="008C5313">
        <w:rPr>
          <w:color w:val="000000"/>
          <w:sz w:val="26"/>
          <w:szCs w:val="26"/>
        </w:rPr>
        <w:t>практики</w:t>
      </w:r>
      <w:r w:rsidRPr="008C5313">
        <w:rPr>
          <w:sz w:val="26"/>
          <w:szCs w:val="26"/>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B6DE1" w:rsidRPr="00022600" w:rsidRDefault="00EB6DE1">
      <w:pPr>
        <w:rPr>
          <w:rFonts w:ascii="Times New Roman" w:hAnsi="Times New Roman" w:cs="Times New Roman"/>
          <w:b/>
          <w:sz w:val="28"/>
          <w:szCs w:val="28"/>
        </w:rPr>
      </w:pPr>
    </w:p>
    <w:p w:rsidR="00706A9C" w:rsidRPr="00022600" w:rsidRDefault="005A691D" w:rsidP="00EF505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706A9C" w:rsidRPr="00022600">
        <w:rPr>
          <w:rFonts w:ascii="Times New Roman" w:hAnsi="Times New Roman" w:cs="Times New Roman"/>
          <w:b/>
          <w:sz w:val="28"/>
          <w:szCs w:val="28"/>
        </w:rPr>
        <w:t xml:space="preserve">. Содержание </w:t>
      </w:r>
      <w:r w:rsidR="004271DE" w:rsidRPr="004271DE">
        <w:rPr>
          <w:rFonts w:ascii="Times New Roman" w:eastAsia="Times New Roman" w:hAnsi="Times New Roman"/>
          <w:b/>
          <w:sz w:val="28"/>
          <w:szCs w:val="28"/>
          <w:lang w:eastAsia="hi-IN" w:bidi="hi-IN"/>
        </w:rPr>
        <w:t>практической подготовки в форме производственной практики (стажерская).</w:t>
      </w:r>
      <w:r w:rsidR="00297AF0">
        <w:rPr>
          <w:rFonts w:ascii="Times New Roman" w:hAnsi="Times New Roman" w:cs="Times New Roman"/>
          <w:b/>
          <w:sz w:val="28"/>
          <w:szCs w:val="28"/>
        </w:rPr>
        <w:t xml:space="preserve"> </w:t>
      </w:r>
    </w:p>
    <w:p w:rsidR="00C8157E" w:rsidRDefault="00C8157E" w:rsidP="0022112F">
      <w:pPr>
        <w:pStyle w:val="24"/>
        <w:shd w:val="clear" w:color="auto" w:fill="auto"/>
        <w:spacing w:after="0" w:line="240" w:lineRule="auto"/>
        <w:ind w:firstLine="709"/>
        <w:jc w:val="both"/>
        <w:rPr>
          <w:sz w:val="28"/>
          <w:szCs w:val="28"/>
        </w:rPr>
      </w:pPr>
    </w:p>
    <w:p w:rsidR="0072640F" w:rsidRPr="00022600" w:rsidRDefault="00817CC3" w:rsidP="0022112F">
      <w:pPr>
        <w:pStyle w:val="24"/>
        <w:shd w:val="clear" w:color="auto" w:fill="auto"/>
        <w:spacing w:after="0" w:line="240" w:lineRule="auto"/>
        <w:ind w:firstLine="709"/>
        <w:jc w:val="both"/>
        <w:rPr>
          <w:sz w:val="28"/>
          <w:szCs w:val="28"/>
        </w:rPr>
      </w:pPr>
      <w:r w:rsidRPr="00022600">
        <w:rPr>
          <w:sz w:val="28"/>
          <w:szCs w:val="28"/>
        </w:rPr>
        <w:t xml:space="preserve">По прибытии на место практики </w:t>
      </w:r>
      <w:r w:rsidR="00713368" w:rsidRPr="00022600">
        <w:rPr>
          <w:sz w:val="28"/>
          <w:szCs w:val="28"/>
        </w:rPr>
        <w:t>обучающийся</w:t>
      </w:r>
      <w:r w:rsidRPr="00022600">
        <w:rPr>
          <w:sz w:val="28"/>
          <w:szCs w:val="28"/>
        </w:rPr>
        <w:t xml:space="preserve"> должен в первую очередь</w:t>
      </w:r>
      <w:r w:rsidR="0072640F" w:rsidRPr="00022600">
        <w:rPr>
          <w:sz w:val="28"/>
          <w:szCs w:val="28"/>
        </w:rPr>
        <w:t xml:space="preserve"> пройти инструктаж по технике безопасности</w:t>
      </w:r>
      <w:r w:rsidR="00C1317F" w:rsidRPr="00022600">
        <w:rPr>
          <w:sz w:val="28"/>
          <w:szCs w:val="28"/>
        </w:rPr>
        <w:t xml:space="preserve">  (отражается в дневнике практики первым пунктом</w:t>
      </w:r>
      <w:r w:rsidR="00163D3F" w:rsidRPr="00022600">
        <w:rPr>
          <w:sz w:val="28"/>
          <w:szCs w:val="28"/>
        </w:rPr>
        <w:t xml:space="preserve"> и в совместном графике (</w:t>
      </w:r>
      <w:r w:rsidR="001E0232" w:rsidRPr="00022600">
        <w:rPr>
          <w:sz w:val="28"/>
          <w:szCs w:val="28"/>
        </w:rPr>
        <w:t>П</w:t>
      </w:r>
      <w:r w:rsidR="00163D3F" w:rsidRPr="00022600">
        <w:rPr>
          <w:sz w:val="28"/>
          <w:szCs w:val="28"/>
        </w:rPr>
        <w:t>риложение 6</w:t>
      </w:r>
      <w:r w:rsidR="00C1317F" w:rsidRPr="00022600">
        <w:rPr>
          <w:sz w:val="28"/>
          <w:szCs w:val="28"/>
        </w:rPr>
        <w:t>)</w:t>
      </w:r>
      <w:r w:rsidR="005C2DF3">
        <w:rPr>
          <w:sz w:val="28"/>
          <w:szCs w:val="28"/>
        </w:rPr>
        <w:t>.</w:t>
      </w:r>
    </w:p>
    <w:bookmarkEnd w:id="0"/>
    <w:p w:rsidR="005C2DF3" w:rsidRPr="005C2DF3" w:rsidRDefault="005C2DF3" w:rsidP="005C2DF3">
      <w:pPr>
        <w:jc w:val="center"/>
        <w:rPr>
          <w:rStyle w:val="fontstyle01"/>
          <w:sz w:val="28"/>
          <w:szCs w:val="28"/>
        </w:rPr>
      </w:pPr>
      <w:r w:rsidRPr="005C2DF3">
        <w:rPr>
          <w:rStyle w:val="fontstyle01"/>
          <w:sz w:val="28"/>
          <w:szCs w:val="28"/>
        </w:rPr>
        <w:t>Разделы предоставляемого руководителю практики отчета</w:t>
      </w:r>
    </w:p>
    <w:p w:rsidR="00817CC3" w:rsidRDefault="00817CC3" w:rsidP="00C8157E">
      <w:pPr>
        <w:pStyle w:val="24"/>
        <w:spacing w:after="0" w:line="240" w:lineRule="auto"/>
        <w:ind w:firstLine="709"/>
        <w:jc w:val="both"/>
        <w:rPr>
          <w:sz w:val="28"/>
          <w:szCs w:val="28"/>
        </w:rPr>
      </w:pPr>
      <w:r w:rsidRPr="00022600">
        <w:rPr>
          <w:sz w:val="28"/>
          <w:szCs w:val="28"/>
        </w:rPr>
        <w:t xml:space="preserve">В соответствии с </w:t>
      </w:r>
      <w:r w:rsidR="00E70AF6">
        <w:rPr>
          <w:sz w:val="28"/>
          <w:szCs w:val="28"/>
        </w:rPr>
        <w:t>учеб</w:t>
      </w:r>
      <w:r w:rsidR="00297AF0">
        <w:rPr>
          <w:sz w:val="28"/>
          <w:szCs w:val="28"/>
        </w:rPr>
        <w:t>н</w:t>
      </w:r>
      <w:r w:rsidRPr="00022600">
        <w:rPr>
          <w:sz w:val="28"/>
          <w:szCs w:val="28"/>
        </w:rPr>
        <w:t xml:space="preserve">ым планом </w:t>
      </w:r>
      <w:r w:rsidR="00E60148">
        <w:rPr>
          <w:sz w:val="28"/>
          <w:szCs w:val="28"/>
        </w:rPr>
        <w:t>производственная (стажерская)</w:t>
      </w:r>
      <w:r w:rsidR="00E70AF6">
        <w:rPr>
          <w:sz w:val="28"/>
          <w:szCs w:val="28"/>
        </w:rPr>
        <w:t xml:space="preserve"> практика</w:t>
      </w:r>
      <w:r w:rsidR="00220FD4" w:rsidRPr="00022600">
        <w:rPr>
          <w:sz w:val="28"/>
          <w:szCs w:val="28"/>
        </w:rPr>
        <w:t xml:space="preserve"> </w:t>
      </w:r>
      <w:r w:rsidRPr="00022600">
        <w:rPr>
          <w:sz w:val="28"/>
          <w:szCs w:val="28"/>
        </w:rPr>
        <w:t>включает следующие разделы:</w:t>
      </w:r>
    </w:p>
    <w:p w:rsidR="00F3369E" w:rsidRPr="000C5F9A" w:rsidRDefault="00F3369E" w:rsidP="001D1629">
      <w:pPr>
        <w:pStyle w:val="ac"/>
        <w:numPr>
          <w:ilvl w:val="0"/>
          <w:numId w:val="5"/>
        </w:numPr>
        <w:spacing w:after="0" w:line="240" w:lineRule="auto"/>
        <w:ind w:left="0" w:firstLine="709"/>
        <w:jc w:val="both"/>
        <w:rPr>
          <w:rFonts w:ascii="Times New Roman" w:hAnsi="Times New Roman"/>
          <w:bCs/>
          <w:i/>
          <w:iCs/>
          <w:sz w:val="28"/>
          <w:szCs w:val="28"/>
        </w:rPr>
      </w:pPr>
      <w:r w:rsidRPr="000C5F9A">
        <w:rPr>
          <w:rFonts w:ascii="Times New Roman" w:hAnsi="Times New Roman"/>
          <w:bCs/>
          <w:i/>
          <w:iCs/>
          <w:sz w:val="28"/>
          <w:szCs w:val="28"/>
        </w:rPr>
        <w:t>Общее знакомство с организацией, на базе которой проводится практика</w:t>
      </w:r>
    </w:p>
    <w:p w:rsidR="00817CC3" w:rsidRPr="000C5F9A" w:rsidRDefault="00713368" w:rsidP="000C5F9A">
      <w:pPr>
        <w:spacing w:after="0" w:line="240" w:lineRule="auto"/>
        <w:ind w:firstLine="709"/>
        <w:jc w:val="both"/>
        <w:rPr>
          <w:rFonts w:ascii="Times New Roman" w:hAnsi="Times New Roman" w:cs="Times New Roman"/>
          <w:sz w:val="28"/>
          <w:szCs w:val="28"/>
        </w:rPr>
      </w:pPr>
      <w:r w:rsidRPr="000C5F9A">
        <w:rPr>
          <w:rFonts w:ascii="Times New Roman" w:hAnsi="Times New Roman" w:cs="Times New Roman"/>
          <w:sz w:val="28"/>
          <w:szCs w:val="28"/>
        </w:rPr>
        <w:t>Обучающийся</w:t>
      </w:r>
      <w:r w:rsidR="00F3369E" w:rsidRPr="000C5F9A">
        <w:rPr>
          <w:rFonts w:ascii="Times New Roman" w:hAnsi="Times New Roman" w:cs="Times New Roman"/>
          <w:sz w:val="28"/>
          <w:szCs w:val="28"/>
        </w:rPr>
        <w:t xml:space="preserve">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00817CC3" w:rsidRPr="000C5F9A">
        <w:rPr>
          <w:rFonts w:ascii="Times New Roman" w:hAnsi="Times New Roman" w:cs="Times New Roman"/>
          <w:i/>
          <w:sz w:val="28"/>
          <w:szCs w:val="28"/>
        </w:rPr>
        <w:t>.</w:t>
      </w:r>
      <w:r w:rsidR="00EB5491" w:rsidRPr="000C5F9A">
        <w:rPr>
          <w:rFonts w:ascii="Times New Roman" w:hAnsi="Times New Roman" w:cs="Times New Roman"/>
          <w:sz w:val="28"/>
          <w:szCs w:val="28"/>
        </w:rPr>
        <w:t xml:space="preserve"> </w:t>
      </w:r>
      <w:r w:rsidR="00C8157E" w:rsidRPr="000C5F9A">
        <w:rPr>
          <w:rFonts w:ascii="Times New Roman" w:hAnsi="Times New Roman" w:cs="Times New Roman"/>
          <w:sz w:val="28"/>
          <w:szCs w:val="28"/>
        </w:rPr>
        <w:t xml:space="preserve"> </w:t>
      </w:r>
    </w:p>
    <w:p w:rsidR="00C8157E" w:rsidRPr="004A447E" w:rsidRDefault="00C8157E" w:rsidP="001D1629">
      <w:pPr>
        <w:pStyle w:val="ac"/>
        <w:numPr>
          <w:ilvl w:val="0"/>
          <w:numId w:val="5"/>
        </w:numPr>
        <w:spacing w:after="0" w:line="240" w:lineRule="auto"/>
        <w:jc w:val="both"/>
        <w:rPr>
          <w:rFonts w:ascii="Times New Roman" w:hAnsi="Times New Roman"/>
          <w:sz w:val="28"/>
          <w:szCs w:val="28"/>
        </w:rPr>
      </w:pPr>
      <w:r w:rsidRPr="004A447E">
        <w:rPr>
          <w:rFonts w:ascii="Times New Roman" w:hAnsi="Times New Roman"/>
          <w:i/>
          <w:sz w:val="28"/>
          <w:szCs w:val="28"/>
        </w:rPr>
        <w:t>Изучение нормативно-правового обеспечения</w:t>
      </w:r>
    </w:p>
    <w:p w:rsidR="004A447E" w:rsidRPr="004A447E" w:rsidRDefault="004A447E" w:rsidP="004A447E">
      <w:pPr>
        <w:pStyle w:val="Default"/>
        <w:jc w:val="both"/>
        <w:rPr>
          <w:sz w:val="28"/>
          <w:szCs w:val="28"/>
        </w:rPr>
      </w:pPr>
      <w:r w:rsidRPr="004A447E">
        <w:rPr>
          <w:sz w:val="28"/>
          <w:szCs w:val="28"/>
        </w:rPr>
        <w:t xml:space="preserve">Изучение школьной документации: рабочих программ по истории, тематического планирования, журналов, тетрадей учеников. Ознакомление с учебными пособиями и техническими средствами обучения, имеющимися в кабинете истории </w:t>
      </w:r>
    </w:p>
    <w:p w:rsidR="00764186" w:rsidRPr="004A447E" w:rsidRDefault="00764186" w:rsidP="00764186">
      <w:pPr>
        <w:pStyle w:val="Default"/>
        <w:numPr>
          <w:ilvl w:val="0"/>
          <w:numId w:val="5"/>
        </w:numPr>
        <w:jc w:val="both"/>
        <w:rPr>
          <w:i/>
          <w:sz w:val="28"/>
          <w:szCs w:val="28"/>
        </w:rPr>
      </w:pPr>
      <w:r w:rsidRPr="004A447E">
        <w:rPr>
          <w:i/>
          <w:sz w:val="28"/>
          <w:szCs w:val="28"/>
        </w:rPr>
        <w:t>Знакомство с коллективом класса, в котором обучающий будет проводить уроки.</w:t>
      </w:r>
    </w:p>
    <w:p w:rsidR="00764186" w:rsidRPr="004A447E" w:rsidRDefault="00764186" w:rsidP="00764186">
      <w:pPr>
        <w:pStyle w:val="Default"/>
        <w:jc w:val="both"/>
        <w:rPr>
          <w:sz w:val="28"/>
          <w:szCs w:val="28"/>
        </w:rPr>
      </w:pPr>
      <w:r w:rsidRPr="004A447E">
        <w:rPr>
          <w:sz w:val="28"/>
          <w:szCs w:val="28"/>
        </w:rPr>
        <w:t>Психолого-педагогическая характеристика класса.</w:t>
      </w:r>
    </w:p>
    <w:p w:rsidR="006F4DA3" w:rsidRPr="004A447E" w:rsidRDefault="006F4DA3" w:rsidP="00764186">
      <w:pPr>
        <w:pStyle w:val="Default"/>
        <w:numPr>
          <w:ilvl w:val="0"/>
          <w:numId w:val="5"/>
        </w:numPr>
        <w:jc w:val="both"/>
        <w:rPr>
          <w:i/>
          <w:sz w:val="28"/>
          <w:szCs w:val="28"/>
        </w:rPr>
      </w:pPr>
      <w:r w:rsidRPr="004A447E">
        <w:rPr>
          <w:i/>
          <w:sz w:val="28"/>
          <w:szCs w:val="28"/>
        </w:rPr>
        <w:t xml:space="preserve">Планирование образовательного процесса по истории </w:t>
      </w:r>
    </w:p>
    <w:p w:rsidR="004A447E" w:rsidRPr="004A447E" w:rsidRDefault="006F4DA3" w:rsidP="004A447E">
      <w:pPr>
        <w:pStyle w:val="Default"/>
        <w:jc w:val="both"/>
        <w:rPr>
          <w:sz w:val="28"/>
          <w:szCs w:val="28"/>
        </w:rPr>
      </w:pPr>
      <w:r w:rsidRPr="004A447E">
        <w:rPr>
          <w:sz w:val="28"/>
          <w:szCs w:val="28"/>
        </w:rPr>
        <w:t>Разработка тематического и поурочных планов.</w:t>
      </w:r>
      <w:r w:rsidR="00764186" w:rsidRPr="004A447E">
        <w:rPr>
          <w:sz w:val="28"/>
          <w:szCs w:val="28"/>
        </w:rPr>
        <w:t xml:space="preserve"> Отбор и структурирование содержания, выбор оптимальных методов и образовательных технологий, подбор средств обучения.</w:t>
      </w:r>
      <w:r w:rsidR="004A447E" w:rsidRPr="004A447E">
        <w:rPr>
          <w:sz w:val="28"/>
          <w:szCs w:val="28"/>
        </w:rPr>
        <w:t xml:space="preserve"> Разработка планов-конспектов уроков истории: определение темы, формулировка задач, отбор и структурирование содержания, выбор оптимальных методов и методических приемов, подбор средств обучения / разработка технологических карт урока </w:t>
      </w:r>
    </w:p>
    <w:p w:rsidR="00C8157E" w:rsidRPr="004A447E" w:rsidRDefault="00D95206" w:rsidP="00764186">
      <w:pPr>
        <w:pStyle w:val="ac"/>
        <w:numPr>
          <w:ilvl w:val="0"/>
          <w:numId w:val="5"/>
        </w:numPr>
        <w:spacing w:after="0" w:line="240" w:lineRule="auto"/>
        <w:jc w:val="both"/>
        <w:rPr>
          <w:rFonts w:ascii="Times New Roman" w:hAnsi="Times New Roman"/>
          <w:i/>
          <w:sz w:val="28"/>
          <w:szCs w:val="28"/>
        </w:rPr>
      </w:pPr>
      <w:r w:rsidRPr="004A447E">
        <w:rPr>
          <w:rFonts w:ascii="Times New Roman" w:hAnsi="Times New Roman"/>
          <w:i/>
          <w:sz w:val="28"/>
          <w:szCs w:val="28"/>
        </w:rPr>
        <w:t>Проведение уроков истории</w:t>
      </w:r>
    </w:p>
    <w:p w:rsidR="00D95206" w:rsidRPr="004A447E" w:rsidRDefault="00D95206" w:rsidP="00764186">
      <w:pPr>
        <w:pStyle w:val="Default"/>
        <w:jc w:val="both"/>
        <w:rPr>
          <w:sz w:val="28"/>
          <w:szCs w:val="28"/>
        </w:rPr>
      </w:pPr>
      <w:r w:rsidRPr="004A447E">
        <w:rPr>
          <w:sz w:val="28"/>
          <w:szCs w:val="28"/>
        </w:rPr>
        <w:t xml:space="preserve">Проведение и анализ уроков истории, проведенных обучающимися-практикантами. </w:t>
      </w:r>
    </w:p>
    <w:p w:rsidR="00D95206" w:rsidRPr="004A447E" w:rsidRDefault="00D95206" w:rsidP="00764186">
      <w:pPr>
        <w:pStyle w:val="Default"/>
        <w:numPr>
          <w:ilvl w:val="0"/>
          <w:numId w:val="5"/>
        </w:numPr>
        <w:jc w:val="both"/>
        <w:rPr>
          <w:i/>
          <w:sz w:val="28"/>
          <w:szCs w:val="28"/>
        </w:rPr>
      </w:pPr>
      <w:r w:rsidRPr="004A447E">
        <w:rPr>
          <w:i/>
          <w:sz w:val="28"/>
          <w:szCs w:val="28"/>
        </w:rPr>
        <w:t>Разработка и проведение внеклассного мероприятия по истории.</w:t>
      </w:r>
    </w:p>
    <w:p w:rsidR="00764186" w:rsidRPr="004A447E" w:rsidRDefault="00764186" w:rsidP="00764186">
      <w:pPr>
        <w:pStyle w:val="Default"/>
        <w:jc w:val="both"/>
        <w:rPr>
          <w:sz w:val="28"/>
          <w:szCs w:val="28"/>
        </w:rPr>
      </w:pPr>
      <w:r w:rsidRPr="004A447E">
        <w:rPr>
          <w:sz w:val="28"/>
          <w:szCs w:val="28"/>
        </w:rPr>
        <w:t>План внеклассного мероприятия по истории. Отбор и структурирование содержания, выбор оптимальных методов и образовательных технологий.</w:t>
      </w:r>
    </w:p>
    <w:p w:rsidR="004A447E" w:rsidRPr="004A447E" w:rsidRDefault="004A447E" w:rsidP="004A447E">
      <w:pPr>
        <w:pStyle w:val="Default"/>
        <w:numPr>
          <w:ilvl w:val="0"/>
          <w:numId w:val="5"/>
        </w:numPr>
        <w:jc w:val="both"/>
        <w:rPr>
          <w:sz w:val="28"/>
          <w:szCs w:val="28"/>
        </w:rPr>
      </w:pPr>
      <w:r w:rsidRPr="004A447E">
        <w:rPr>
          <w:i/>
          <w:sz w:val="28"/>
          <w:szCs w:val="28"/>
        </w:rPr>
        <w:t>Осуществление работы в кабинете истории</w:t>
      </w:r>
      <w:r w:rsidRPr="004A447E">
        <w:rPr>
          <w:sz w:val="28"/>
          <w:szCs w:val="28"/>
        </w:rPr>
        <w:t xml:space="preserve">: систематизация имеющихся средств обучения, подготовка презентаций и наглядных пособий </w:t>
      </w:r>
    </w:p>
    <w:p w:rsidR="004A447E" w:rsidRPr="004A447E" w:rsidRDefault="004A447E" w:rsidP="004A447E">
      <w:pPr>
        <w:spacing w:after="0" w:line="240" w:lineRule="auto"/>
        <w:jc w:val="both"/>
        <w:rPr>
          <w:rFonts w:ascii="TimesNewRomanPSMT" w:hAnsi="TimesNewRomanPSMT"/>
          <w:color w:val="000000"/>
          <w:sz w:val="28"/>
          <w:szCs w:val="28"/>
        </w:rPr>
      </w:pPr>
      <w:r w:rsidRPr="004A447E">
        <w:rPr>
          <w:rStyle w:val="fontstyle01"/>
          <w:sz w:val="28"/>
          <w:szCs w:val="28"/>
        </w:rPr>
        <w:t>План работы в кабинете, анализ результатов работы в кабинете.</w:t>
      </w:r>
    </w:p>
    <w:p w:rsidR="00C8157E" w:rsidRPr="004A447E" w:rsidRDefault="004A447E" w:rsidP="004A447E">
      <w:pPr>
        <w:pStyle w:val="Default"/>
        <w:ind w:firstLine="708"/>
        <w:jc w:val="both"/>
        <w:rPr>
          <w:rFonts w:eastAsia="Times New Roman"/>
          <w:i/>
          <w:sz w:val="28"/>
          <w:szCs w:val="28"/>
        </w:rPr>
      </w:pPr>
      <w:r w:rsidRPr="004A447E">
        <w:rPr>
          <w:sz w:val="28"/>
          <w:szCs w:val="28"/>
        </w:rPr>
        <w:lastRenderedPageBreak/>
        <w:t>8</w:t>
      </w:r>
      <w:r w:rsidR="00764186" w:rsidRPr="004A447E">
        <w:rPr>
          <w:sz w:val="28"/>
          <w:szCs w:val="28"/>
        </w:rPr>
        <w:t>.</w:t>
      </w:r>
      <w:r w:rsidR="00C8157E" w:rsidRPr="004A447E">
        <w:rPr>
          <w:rFonts w:eastAsia="Times New Roman"/>
          <w:i/>
          <w:sz w:val="28"/>
          <w:szCs w:val="28"/>
        </w:rPr>
        <w:t>Анализ результатов практики</w:t>
      </w:r>
    </w:p>
    <w:p w:rsidR="00C8157E" w:rsidRPr="00764186" w:rsidRDefault="00C8157E" w:rsidP="004A447E">
      <w:pPr>
        <w:pStyle w:val="31"/>
        <w:shd w:val="clear" w:color="auto" w:fill="auto"/>
        <w:spacing w:after="0" w:line="240" w:lineRule="auto"/>
        <w:ind w:firstLine="709"/>
        <w:jc w:val="both"/>
        <w:rPr>
          <w:color w:val="auto"/>
          <w:sz w:val="28"/>
          <w:szCs w:val="28"/>
        </w:rPr>
      </w:pPr>
      <w:r w:rsidRPr="004A447E">
        <w:rPr>
          <w:color w:val="auto"/>
          <w:sz w:val="28"/>
          <w:szCs w:val="28"/>
        </w:rPr>
        <w:t>Подводятся итоги практики, формулируются выводы, даются рекомендации по совершенствованию образовательной рабо</w:t>
      </w:r>
      <w:r w:rsidRPr="00764186">
        <w:rPr>
          <w:color w:val="auto"/>
          <w:sz w:val="28"/>
          <w:szCs w:val="28"/>
        </w:rPr>
        <w:t xml:space="preserve">ты в области истории. </w:t>
      </w:r>
    </w:p>
    <w:p w:rsidR="00C8157E" w:rsidRPr="00764186" w:rsidRDefault="00C8157E" w:rsidP="000C5F9A">
      <w:pPr>
        <w:spacing w:after="0" w:line="240" w:lineRule="auto"/>
        <w:ind w:firstLine="709"/>
        <w:jc w:val="both"/>
        <w:rPr>
          <w:rFonts w:ascii="Times New Roman" w:hAnsi="Times New Roman" w:cs="Times New Roman"/>
          <w:i/>
          <w:sz w:val="28"/>
          <w:szCs w:val="28"/>
        </w:rPr>
      </w:pPr>
    </w:p>
    <w:p w:rsidR="001B304D" w:rsidRDefault="001B304D" w:rsidP="00713368">
      <w:pPr>
        <w:pStyle w:val="1"/>
        <w:keepNext w:val="0"/>
        <w:spacing w:before="0" w:line="240" w:lineRule="auto"/>
        <w:jc w:val="center"/>
        <w:rPr>
          <w:rFonts w:ascii="Times New Roman" w:eastAsia="Times New Roman" w:hAnsi="Times New Roman" w:cs="Times New Roman"/>
          <w:bCs w:val="0"/>
          <w:color w:val="auto"/>
          <w:spacing w:val="2"/>
        </w:rPr>
      </w:pPr>
    </w:p>
    <w:p w:rsidR="004D24D3" w:rsidRPr="00022600" w:rsidRDefault="005A691D" w:rsidP="00713368">
      <w:pPr>
        <w:pStyle w:val="1"/>
        <w:keepNext w:val="0"/>
        <w:spacing w:before="0" w:line="240" w:lineRule="auto"/>
        <w:jc w:val="center"/>
        <w:rPr>
          <w:rFonts w:ascii="Times New Roman" w:eastAsia="Times New Roman" w:hAnsi="Times New Roman" w:cs="Times New Roman"/>
          <w:bCs w:val="0"/>
          <w:iCs/>
          <w:caps/>
          <w:color w:val="auto"/>
        </w:rPr>
      </w:pPr>
      <w:r>
        <w:rPr>
          <w:rFonts w:ascii="Times New Roman" w:eastAsia="Times New Roman" w:hAnsi="Times New Roman" w:cs="Times New Roman"/>
          <w:bCs w:val="0"/>
          <w:color w:val="auto"/>
          <w:spacing w:val="2"/>
        </w:rPr>
        <w:t>6</w:t>
      </w:r>
      <w:r w:rsidR="00A93757" w:rsidRPr="00022600">
        <w:rPr>
          <w:rFonts w:ascii="Times New Roman" w:eastAsia="Times New Roman" w:hAnsi="Times New Roman" w:cs="Times New Roman"/>
          <w:bCs w:val="0"/>
          <w:color w:val="auto"/>
          <w:spacing w:val="2"/>
        </w:rPr>
        <w:t xml:space="preserve">. </w:t>
      </w:r>
      <w:r w:rsidR="004D24D3" w:rsidRPr="00022600">
        <w:rPr>
          <w:rFonts w:ascii="Times New Roman" w:eastAsia="Times New Roman" w:hAnsi="Times New Roman" w:cs="Times New Roman"/>
          <w:bCs w:val="0"/>
          <w:color w:val="auto"/>
          <w:spacing w:val="2"/>
        </w:rPr>
        <w:t xml:space="preserve">Требования к оформлению отчета </w:t>
      </w:r>
      <w:r w:rsidR="004271DE" w:rsidRPr="004271DE">
        <w:rPr>
          <w:rFonts w:ascii="Times New Roman" w:eastAsia="Times New Roman" w:hAnsi="Times New Roman" w:cs="Times New Roman"/>
          <w:bCs w:val="0"/>
          <w:color w:val="auto"/>
          <w:spacing w:val="2"/>
        </w:rPr>
        <w:t>практической подготовки в форме производственной практики (стажерская).</w:t>
      </w:r>
    </w:p>
    <w:p w:rsidR="0083414A" w:rsidRPr="00022600" w:rsidRDefault="0083414A" w:rsidP="00713368">
      <w:pPr>
        <w:spacing w:after="0" w:line="240" w:lineRule="auto"/>
        <w:rPr>
          <w:rFonts w:ascii="Times New Roman" w:hAnsi="Times New Roman" w:cs="Times New Roman"/>
          <w:sz w:val="28"/>
          <w:szCs w:val="28"/>
        </w:rPr>
      </w:pPr>
    </w:p>
    <w:p w:rsidR="005A691D" w:rsidRPr="008C5313" w:rsidRDefault="005A691D" w:rsidP="005A691D">
      <w:pPr>
        <w:pStyle w:val="31"/>
        <w:shd w:val="clear" w:color="auto" w:fill="auto"/>
        <w:spacing w:after="0" w:line="240" w:lineRule="auto"/>
        <w:ind w:left="20" w:right="20"/>
        <w:rPr>
          <w:b/>
          <w:iCs/>
          <w:sz w:val="26"/>
          <w:szCs w:val="26"/>
        </w:rPr>
      </w:pPr>
      <w:r w:rsidRPr="008C5313">
        <w:rPr>
          <w:b/>
          <w:iCs/>
          <w:sz w:val="26"/>
          <w:szCs w:val="26"/>
        </w:rPr>
        <w:t xml:space="preserve">Структура отчета </w:t>
      </w:r>
    </w:p>
    <w:p w:rsidR="005A691D" w:rsidRPr="008C5313" w:rsidRDefault="005A691D" w:rsidP="005A691D">
      <w:pPr>
        <w:pStyle w:val="31"/>
        <w:shd w:val="clear" w:color="auto" w:fill="auto"/>
        <w:spacing w:after="0" w:line="240" w:lineRule="auto"/>
        <w:ind w:left="20" w:right="20"/>
        <w:rPr>
          <w:color w:val="auto"/>
          <w:sz w:val="26"/>
          <w:szCs w:val="26"/>
        </w:rPr>
      </w:pPr>
      <w:r w:rsidRPr="008C5313">
        <w:rPr>
          <w:color w:val="auto"/>
          <w:sz w:val="26"/>
          <w:szCs w:val="26"/>
        </w:rPr>
        <w:t>При составлении отчета о практике используются дневник и материалы, накопленные по каждой изученной теме программы.</w:t>
      </w:r>
    </w:p>
    <w:p w:rsidR="005A691D" w:rsidRPr="008C5313" w:rsidRDefault="005A691D" w:rsidP="005A691D">
      <w:pPr>
        <w:pStyle w:val="31"/>
        <w:shd w:val="clear" w:color="auto" w:fill="auto"/>
        <w:spacing w:after="0" w:line="240" w:lineRule="auto"/>
        <w:ind w:left="20" w:firstLine="580"/>
        <w:rPr>
          <w:color w:val="auto"/>
          <w:sz w:val="26"/>
          <w:szCs w:val="26"/>
        </w:rPr>
      </w:pPr>
      <w:r w:rsidRPr="008C5313">
        <w:rPr>
          <w:color w:val="auto"/>
          <w:sz w:val="26"/>
          <w:szCs w:val="26"/>
        </w:rPr>
        <w:t>Отчет по Производственной практике должен содержать 20-30 пронумерованных страниц текста  и иметь:</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титульный лист;</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содержание;</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введение;</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основная часть:</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заключение;</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список использованных источников;</w:t>
      </w:r>
    </w:p>
    <w:p w:rsidR="005A691D" w:rsidRPr="008C5313" w:rsidRDefault="005A691D" w:rsidP="005A691D">
      <w:pPr>
        <w:pStyle w:val="31"/>
        <w:shd w:val="clear" w:color="auto" w:fill="auto"/>
        <w:spacing w:after="0" w:line="240" w:lineRule="auto"/>
        <w:ind w:left="20" w:right="20" w:firstLine="580"/>
        <w:jc w:val="both"/>
        <w:rPr>
          <w:rStyle w:val="6"/>
          <w:color w:val="auto"/>
          <w:sz w:val="26"/>
          <w:szCs w:val="26"/>
        </w:rPr>
      </w:pPr>
      <w:r w:rsidRPr="008C5313">
        <w:rPr>
          <w:sz w:val="26"/>
          <w:szCs w:val="26"/>
        </w:rPr>
        <w:t>- приложения</w:t>
      </w:r>
      <w:r w:rsidRPr="008C5313">
        <w:rPr>
          <w:rStyle w:val="6"/>
          <w:color w:val="auto"/>
          <w:sz w:val="26"/>
          <w:szCs w:val="26"/>
        </w:rPr>
        <w:t xml:space="preserve"> </w:t>
      </w:r>
    </w:p>
    <w:p w:rsidR="005A691D" w:rsidRPr="008C5313" w:rsidRDefault="005A691D" w:rsidP="005A691D">
      <w:pPr>
        <w:pStyle w:val="31"/>
        <w:shd w:val="clear" w:color="auto" w:fill="auto"/>
        <w:spacing w:after="0" w:line="240" w:lineRule="auto"/>
        <w:ind w:left="20" w:right="20" w:firstLine="580"/>
        <w:jc w:val="both"/>
        <w:rPr>
          <w:rStyle w:val="a8"/>
          <w:color w:val="auto"/>
          <w:sz w:val="26"/>
          <w:szCs w:val="26"/>
        </w:rPr>
      </w:pPr>
      <w:r w:rsidRPr="008C5313">
        <w:rPr>
          <w:i/>
          <w:sz w:val="26"/>
          <w:szCs w:val="26"/>
        </w:rPr>
        <w:t>Титульный лист</w:t>
      </w:r>
      <w:r w:rsidRPr="008C5313">
        <w:rPr>
          <w:sz w:val="26"/>
          <w:szCs w:val="26"/>
        </w:rPr>
        <w:t xml:space="preserve"> оформляется в соответствии с установленной в  формой и содержит выходные данные отчета</w:t>
      </w:r>
    </w:p>
    <w:p w:rsidR="005A691D" w:rsidRPr="008C5313" w:rsidRDefault="005A691D" w:rsidP="005A691D">
      <w:pPr>
        <w:pStyle w:val="31"/>
        <w:shd w:val="clear" w:color="auto" w:fill="auto"/>
        <w:spacing w:after="0" w:line="240" w:lineRule="auto"/>
        <w:ind w:left="20" w:right="20" w:firstLine="580"/>
        <w:jc w:val="both"/>
        <w:rPr>
          <w:color w:val="auto"/>
          <w:sz w:val="26"/>
          <w:szCs w:val="26"/>
        </w:rPr>
      </w:pPr>
      <w:r w:rsidRPr="008C5313">
        <w:rPr>
          <w:rStyle w:val="a8"/>
          <w:color w:val="auto"/>
          <w:sz w:val="26"/>
          <w:szCs w:val="26"/>
        </w:rPr>
        <w:t>Содержание</w:t>
      </w:r>
      <w:r w:rsidRPr="008C5313">
        <w:rPr>
          <w:color w:val="auto"/>
          <w:sz w:val="26"/>
          <w:szCs w:val="26"/>
        </w:rPr>
        <w:t xml:space="preserve"> включает наименование тематических разделов с указанием номера их начальной страницы,</w:t>
      </w:r>
      <w:r w:rsidRPr="008C5313">
        <w:rPr>
          <w:sz w:val="26"/>
          <w:szCs w:val="26"/>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C5313">
        <w:rPr>
          <w:i/>
          <w:sz w:val="26"/>
          <w:szCs w:val="26"/>
        </w:rPr>
        <w:t>Пример оформления представлен в приложении 1.</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Во</w:t>
      </w:r>
      <w:r w:rsidRPr="008C5313">
        <w:rPr>
          <w:rStyle w:val="a8"/>
          <w:rFonts w:eastAsiaTheme="minorEastAsia"/>
          <w:sz w:val="26"/>
          <w:szCs w:val="26"/>
        </w:rPr>
        <w:t xml:space="preserve"> введении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необходимо осветить:</w:t>
      </w:r>
    </w:p>
    <w:p w:rsidR="005A691D" w:rsidRPr="008C5313" w:rsidRDefault="005A691D" w:rsidP="005A691D">
      <w:pPr>
        <w:pStyle w:val="ac"/>
        <w:numPr>
          <w:ilvl w:val="0"/>
          <w:numId w:val="23"/>
        </w:numPr>
        <w:spacing w:after="0" w:line="240" w:lineRule="auto"/>
        <w:jc w:val="both"/>
        <w:rPr>
          <w:rFonts w:ascii="Times New Roman" w:hAnsi="Times New Roman"/>
          <w:color w:val="FF0000"/>
          <w:sz w:val="26"/>
          <w:szCs w:val="26"/>
        </w:rPr>
      </w:pPr>
      <w:r w:rsidRPr="008C5313">
        <w:rPr>
          <w:rStyle w:val="ae"/>
          <w:rFonts w:ascii="Times New Roman" w:hAnsi="Times New Roman"/>
          <w:noProof/>
          <w:sz w:val="26"/>
          <w:szCs w:val="26"/>
        </w:rPr>
        <w:t>О</w:t>
      </w:r>
      <w:r w:rsidRPr="008C5313">
        <w:rPr>
          <w:rFonts w:ascii="Times New Roman" w:hAnsi="Times New Roman"/>
          <w:sz w:val="26"/>
          <w:szCs w:val="26"/>
        </w:rPr>
        <w:t>сновные  направления  работы организации (</w:t>
      </w:r>
      <w:r w:rsidRPr="008C5313">
        <w:rPr>
          <w:rFonts w:ascii="Times New Roman" w:hAnsi="Times New Roman"/>
          <w:i/>
          <w:sz w:val="26"/>
          <w:szCs w:val="26"/>
        </w:rPr>
        <w:t>наименование профильной организации практики</w:t>
      </w:r>
      <w:r w:rsidRPr="008C5313">
        <w:rPr>
          <w:rFonts w:ascii="Times New Roman" w:hAnsi="Times New Roman"/>
          <w:sz w:val="26"/>
          <w:szCs w:val="26"/>
        </w:rPr>
        <w:t>), описывается цель и задачи производственной практики, рабочее место</w:t>
      </w:r>
    </w:p>
    <w:p w:rsidR="005A691D" w:rsidRPr="008C5313" w:rsidRDefault="005A691D" w:rsidP="005A691D">
      <w:pPr>
        <w:pStyle w:val="31"/>
        <w:shd w:val="clear" w:color="auto" w:fill="auto"/>
        <w:spacing w:after="0" w:line="240" w:lineRule="auto"/>
        <w:ind w:left="20" w:right="20" w:firstLine="580"/>
        <w:jc w:val="both"/>
        <w:rPr>
          <w:color w:val="auto"/>
          <w:sz w:val="26"/>
          <w:szCs w:val="26"/>
        </w:rPr>
      </w:pPr>
      <w:r w:rsidRPr="008C5313">
        <w:rPr>
          <w:sz w:val="26"/>
          <w:szCs w:val="26"/>
        </w:rPr>
        <w:t>Рекомендуемый объем данного раздела – 1-2 страницы печатного текста.</w:t>
      </w:r>
    </w:p>
    <w:p w:rsidR="005A691D" w:rsidRPr="008C5313" w:rsidRDefault="005A691D" w:rsidP="005A691D">
      <w:pPr>
        <w:spacing w:after="0" w:line="240" w:lineRule="auto"/>
        <w:ind w:firstLine="709"/>
        <w:jc w:val="both"/>
        <w:rPr>
          <w:rFonts w:ascii="Times New Roman" w:hAnsi="Times New Roman" w:cs="Times New Roman"/>
          <w:sz w:val="26"/>
          <w:szCs w:val="26"/>
        </w:rPr>
      </w:pPr>
      <w:r w:rsidRPr="000C5F9A">
        <w:rPr>
          <w:rStyle w:val="40"/>
          <w:rFonts w:eastAsiaTheme="minorEastAsia"/>
          <w:sz w:val="28"/>
          <w:szCs w:val="28"/>
        </w:rPr>
        <w:t>В</w:t>
      </w:r>
      <w:r w:rsidRPr="000C5F9A">
        <w:rPr>
          <w:rFonts w:ascii="Times New Roman" w:hAnsi="Times New Roman" w:cs="Times New Roman"/>
          <w:sz w:val="28"/>
          <w:szCs w:val="28"/>
        </w:rPr>
        <w:t xml:space="preserve"> </w:t>
      </w:r>
      <w:r>
        <w:rPr>
          <w:rStyle w:val="4"/>
          <w:rFonts w:eastAsiaTheme="minorEastAsia"/>
          <w:sz w:val="28"/>
          <w:szCs w:val="28"/>
        </w:rPr>
        <w:t>основной части</w:t>
      </w:r>
      <w:r w:rsidRPr="000C5F9A">
        <w:rPr>
          <w:rFonts w:ascii="Times New Roman" w:hAnsi="Times New Roman" w:cs="Times New Roman"/>
          <w:sz w:val="28"/>
          <w:szCs w:val="28"/>
        </w:rPr>
        <w:t>: приводятся подробные сведения о результатах выполнения индивидуального задания, согласно содержанию практики</w:t>
      </w:r>
      <w:r w:rsidRPr="006E18B7">
        <w:rPr>
          <w:rFonts w:ascii="Times New Roman" w:eastAsia="Times New Roman" w:hAnsi="Times New Roman" w:cs="Times New Roman"/>
          <w:sz w:val="26"/>
          <w:szCs w:val="26"/>
        </w:rPr>
        <w:t xml:space="preserve"> </w:t>
      </w:r>
      <w:r w:rsidRPr="008C5313">
        <w:rPr>
          <w:rFonts w:ascii="Times New Roman" w:eastAsia="Times New Roman" w:hAnsi="Times New Roman" w:cs="Times New Roman"/>
          <w:sz w:val="26"/>
          <w:szCs w:val="26"/>
        </w:rPr>
        <w:t>Рекомендуемый объем основной части отчета – 25 -35 страниц</w:t>
      </w:r>
      <w:r w:rsidRPr="008C5313">
        <w:rPr>
          <w:rFonts w:ascii="Times New Roman" w:hAnsi="Times New Roman" w:cs="Times New Roman"/>
          <w:sz w:val="26"/>
          <w:szCs w:val="26"/>
        </w:rPr>
        <w:t>.</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w:t>
      </w:r>
      <w:r w:rsidRPr="008C5313">
        <w:rPr>
          <w:rStyle w:val="a8"/>
          <w:rFonts w:eastAsiaTheme="minorEastAsia"/>
          <w:sz w:val="26"/>
          <w:szCs w:val="26"/>
        </w:rPr>
        <w:t xml:space="preserve"> заключении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sz w:val="26"/>
          <w:szCs w:val="26"/>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Список использованной литературы</w:t>
      </w:r>
      <w:r w:rsidRPr="008C5313">
        <w:rPr>
          <w:rFonts w:ascii="Times New Roman" w:eastAsia="Times New Roman" w:hAnsi="Times New Roman" w:cs="Times New Roman"/>
          <w:sz w:val="26"/>
          <w:szCs w:val="26"/>
        </w:rPr>
        <w:t xml:space="preserve"> </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t>Список использованных источников следует оформлять в следующей последовательности:</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печатные издания приводятся в алфавитном порядке;</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интернет-источники указывают с указанием адреса (ресурса).</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Объем данного раздела – 1-2 страницы печатного текста.</w:t>
      </w:r>
    </w:p>
    <w:p w:rsidR="005A691D" w:rsidRPr="008C5313" w:rsidRDefault="005A691D" w:rsidP="005A691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Рекомендуемое количество информационных источников – не менее 10.</w:t>
      </w:r>
    </w:p>
    <w:p w:rsidR="005A691D" w:rsidRPr="008C5313" w:rsidRDefault="005A691D" w:rsidP="005A691D">
      <w:pPr>
        <w:pStyle w:val="31"/>
        <w:widowControl/>
        <w:shd w:val="clear" w:color="auto" w:fill="auto"/>
        <w:spacing w:after="0" w:line="240" w:lineRule="auto"/>
        <w:ind w:firstLine="709"/>
        <w:jc w:val="both"/>
        <w:rPr>
          <w:b/>
          <w:color w:val="auto"/>
          <w:sz w:val="26"/>
          <w:szCs w:val="26"/>
        </w:rPr>
      </w:pPr>
      <w:r w:rsidRPr="008C5313">
        <w:rPr>
          <w:b/>
          <w:color w:val="auto"/>
          <w:sz w:val="26"/>
          <w:szCs w:val="26"/>
        </w:rPr>
        <w:lastRenderedPageBreak/>
        <w:t xml:space="preserve">К отчету прикладываются документы, подтверждающие прохождение практики: </w:t>
      </w:r>
    </w:p>
    <w:p w:rsidR="005A691D" w:rsidRPr="008C5313" w:rsidRDefault="005A691D" w:rsidP="005A691D">
      <w:pPr>
        <w:pStyle w:val="ac"/>
        <w:widowControl w:val="0"/>
        <w:numPr>
          <w:ilvl w:val="0"/>
          <w:numId w:val="24"/>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6"/>
          <w:szCs w:val="26"/>
        </w:rPr>
      </w:pPr>
      <w:r w:rsidRPr="008C5313">
        <w:rPr>
          <w:rFonts w:ascii="Times New Roman" w:hAnsi="Times New Roman"/>
          <w:sz w:val="26"/>
          <w:szCs w:val="26"/>
        </w:rPr>
        <w:t xml:space="preserve">Заявление </w:t>
      </w:r>
      <w:r w:rsidRPr="008C5313">
        <w:rPr>
          <w:rFonts w:ascii="Times New Roman" w:hAnsi="Times New Roman"/>
          <w:color w:val="000000" w:themeColor="text1"/>
          <w:sz w:val="26"/>
          <w:szCs w:val="26"/>
        </w:rPr>
        <w:t>о практической подготовке обучающихся</w:t>
      </w:r>
      <w:r w:rsidRPr="008C5313">
        <w:rPr>
          <w:rFonts w:ascii="Times New Roman" w:hAnsi="Times New Roman"/>
          <w:sz w:val="26"/>
          <w:szCs w:val="26"/>
        </w:rPr>
        <w:t xml:space="preserve"> </w:t>
      </w:r>
    </w:p>
    <w:p w:rsidR="005A691D" w:rsidRPr="008C5313" w:rsidRDefault="005A691D" w:rsidP="005A691D">
      <w:pPr>
        <w:pStyle w:val="ac"/>
        <w:widowControl w:val="0"/>
        <w:numPr>
          <w:ilvl w:val="0"/>
          <w:numId w:val="24"/>
        </w:numPr>
        <w:shd w:val="clear" w:color="auto" w:fill="FFFFFF"/>
        <w:tabs>
          <w:tab w:val="left" w:pos="720"/>
        </w:tabs>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color w:val="000000" w:themeColor="text1"/>
          <w:sz w:val="26"/>
          <w:szCs w:val="26"/>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C5313">
        <w:rPr>
          <w:rFonts w:ascii="Times New Roman" w:hAnsi="Times New Roman"/>
          <w:sz w:val="26"/>
          <w:szCs w:val="26"/>
        </w:rPr>
        <w:t xml:space="preserve"> </w:t>
      </w:r>
    </w:p>
    <w:p w:rsidR="005A691D" w:rsidRPr="008C5313" w:rsidRDefault="005A691D" w:rsidP="005A691D">
      <w:pPr>
        <w:pStyle w:val="ac"/>
        <w:widowControl w:val="0"/>
        <w:numPr>
          <w:ilvl w:val="0"/>
          <w:numId w:val="24"/>
        </w:numPr>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sz w:val="26"/>
          <w:szCs w:val="26"/>
        </w:rPr>
        <w:t xml:space="preserve">Задание для практической подготовки при реализации практики  </w:t>
      </w:r>
    </w:p>
    <w:p w:rsidR="005A691D" w:rsidRPr="008C5313" w:rsidRDefault="005A691D" w:rsidP="005A691D">
      <w:pPr>
        <w:pStyle w:val="ac"/>
        <w:widowControl w:val="0"/>
        <w:numPr>
          <w:ilvl w:val="0"/>
          <w:numId w:val="24"/>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 xml:space="preserve">Совместный рабочий график (план) программы в форме практической подготовки при реализации практики </w:t>
      </w:r>
    </w:p>
    <w:p w:rsidR="005A691D" w:rsidRPr="008C5313" w:rsidRDefault="005A691D" w:rsidP="005A691D">
      <w:pPr>
        <w:pStyle w:val="ac"/>
        <w:widowControl w:val="0"/>
        <w:numPr>
          <w:ilvl w:val="0"/>
          <w:numId w:val="24"/>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Дневник практической подготовки при реализации практики.</w:t>
      </w:r>
    </w:p>
    <w:p w:rsidR="005A691D" w:rsidRPr="008C5313" w:rsidRDefault="005A691D" w:rsidP="005A691D">
      <w:pPr>
        <w:pStyle w:val="ac"/>
        <w:widowControl w:val="0"/>
        <w:numPr>
          <w:ilvl w:val="0"/>
          <w:numId w:val="24"/>
        </w:numPr>
        <w:suppressAutoHyphens/>
        <w:autoSpaceDN w:val="0"/>
        <w:spacing w:after="0" w:line="240" w:lineRule="auto"/>
        <w:ind w:left="284" w:firstLine="425"/>
        <w:jc w:val="both"/>
        <w:rPr>
          <w:rFonts w:ascii="Times New Roman" w:hAnsi="Times New Roman"/>
          <w:sz w:val="26"/>
          <w:szCs w:val="26"/>
        </w:rPr>
      </w:pPr>
      <w:r w:rsidRPr="008C5313">
        <w:rPr>
          <w:rFonts w:ascii="Times New Roman" w:hAnsi="Times New Roman"/>
          <w:sz w:val="26"/>
          <w:szCs w:val="26"/>
        </w:rPr>
        <w:t xml:space="preserve">Отзыв-характеристика руководителя практики от профильной организации.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5313">
        <w:rPr>
          <w:rFonts w:ascii="Times New Roman" w:hAnsi="Times New Roman" w:cs="Times New Roman"/>
          <w:sz w:val="26"/>
          <w:szCs w:val="26"/>
          <w:lang w:val="en-US"/>
        </w:rPr>
        <w:t>doc</w:t>
      </w:r>
      <w:r w:rsidRPr="008C5313">
        <w:rPr>
          <w:rFonts w:ascii="Times New Roman" w:hAnsi="Times New Roman" w:cs="Times New Roman"/>
          <w:sz w:val="26"/>
          <w:szCs w:val="26"/>
        </w:rPr>
        <w:t xml:space="preserve"> в виде одного файла (начиная с титульного листа и заканчивая последней страницей).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Формат страницы – А4.</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письменной работы следует набирать, соблюдая следующие размеры полей: правое – 10 мм, верхнее и нижнее – 20 мм, левое – 30 мм.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Полужирный шрифт, курсив и подчеркнутый шрифт не применяются.</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Выравнивание текста - по ширине. Выравнивание таблиц и рисунков – по центру.</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Расстановка переносов - автоматическая.</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Наименования разделов и подразделов (заголовки) начинаются с </w:t>
      </w:r>
      <w:hyperlink r:id="rId8" w:history="1">
        <w:r w:rsidRPr="008C5313">
          <w:rPr>
            <w:rStyle w:val="ae"/>
            <w:rFonts w:ascii="Times New Roman" w:hAnsi="Times New Roman" w:cs="Times New Roman"/>
            <w:sz w:val="26"/>
            <w:szCs w:val="26"/>
          </w:rPr>
          <w:t>заглавной букв</w:t>
        </w:r>
      </w:hyperlink>
      <w:r w:rsidRPr="008C5313">
        <w:rPr>
          <w:rFonts w:ascii="Times New Roman" w:hAnsi="Times New Roman" w:cs="Times New Roman"/>
          <w:sz w:val="26"/>
          <w:szCs w:val="26"/>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5A691D" w:rsidRPr="008C5313" w:rsidRDefault="005A691D" w:rsidP="005A691D">
      <w:pPr>
        <w:pStyle w:val="formattext"/>
        <w:numPr>
          <w:ilvl w:val="0"/>
          <w:numId w:val="1"/>
        </w:numPr>
        <w:spacing w:before="0" w:beforeAutospacing="0" w:after="0" w:afterAutospacing="0"/>
        <w:ind w:left="0" w:firstLine="0"/>
        <w:jc w:val="center"/>
        <w:rPr>
          <w:sz w:val="26"/>
          <w:szCs w:val="26"/>
        </w:rPr>
      </w:pPr>
    </w:p>
    <w:p w:rsidR="005A691D" w:rsidRPr="008C5313" w:rsidRDefault="005A691D" w:rsidP="005A691D">
      <w:pPr>
        <w:pStyle w:val="formattext"/>
        <w:numPr>
          <w:ilvl w:val="0"/>
          <w:numId w:val="1"/>
        </w:numPr>
        <w:spacing w:before="0" w:beforeAutospacing="0" w:after="0" w:afterAutospacing="0"/>
        <w:ind w:left="0" w:firstLine="0"/>
        <w:jc w:val="center"/>
        <w:rPr>
          <w:sz w:val="26"/>
          <w:szCs w:val="26"/>
        </w:rPr>
      </w:pPr>
      <w:r w:rsidRPr="008C5313">
        <w:rPr>
          <w:sz w:val="26"/>
          <w:szCs w:val="26"/>
        </w:rPr>
        <w:t>1</w:t>
      </w:r>
      <w:r w:rsidRPr="008C5313">
        <w:rPr>
          <w:bCs/>
          <w:sz w:val="26"/>
          <w:szCs w:val="26"/>
        </w:rPr>
        <w:t xml:space="preserve"> Типы и основные размеры</w:t>
      </w:r>
    </w:p>
    <w:p w:rsidR="005A691D" w:rsidRPr="008C5313" w:rsidRDefault="005A691D" w:rsidP="005A691D">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tblPr>
      <w:tblGrid>
        <w:gridCol w:w="2044"/>
        <w:gridCol w:w="8094"/>
      </w:tblGrid>
      <w:tr w:rsidR="005A691D" w:rsidRPr="008C5313" w:rsidTr="005A691D">
        <w:tc>
          <w:tcPr>
            <w:tcW w:w="1008" w:type="pct"/>
            <w:vAlign w:val="center"/>
          </w:tcPr>
          <w:p w:rsidR="005A691D" w:rsidRPr="008C5313" w:rsidRDefault="005A691D" w:rsidP="005A691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12445" cy="864235"/>
                  <wp:effectExtent l="19050" t="0" r="1905" b="0"/>
                  <wp:docPr id="3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5A691D" w:rsidRPr="008C5313" w:rsidRDefault="005A691D" w:rsidP="005A691D">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5A691D" w:rsidRPr="008C5313" w:rsidRDefault="005A691D" w:rsidP="005A691D">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3.1 Аппараты, материалы и реактивы</w:t>
      </w:r>
    </w:p>
    <w:tbl>
      <w:tblPr>
        <w:tblW w:w="5000" w:type="pct"/>
        <w:tblLook w:val="04A0"/>
      </w:tblPr>
      <w:tblGrid>
        <w:gridCol w:w="2257"/>
        <w:gridCol w:w="7881"/>
      </w:tblGrid>
      <w:tr w:rsidR="005A691D" w:rsidRPr="008C5313" w:rsidTr="005A691D">
        <w:tc>
          <w:tcPr>
            <w:tcW w:w="1113" w:type="pct"/>
            <w:vAlign w:val="center"/>
          </w:tcPr>
          <w:p w:rsidR="005A691D" w:rsidRPr="008C5313" w:rsidRDefault="005A691D" w:rsidP="005A691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3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5A691D" w:rsidRPr="008C5313" w:rsidRDefault="005A691D" w:rsidP="005A691D">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tblPr>
      <w:tblGrid>
        <w:gridCol w:w="2036"/>
        <w:gridCol w:w="8102"/>
      </w:tblGrid>
      <w:tr w:rsidR="005A691D" w:rsidRPr="008C5313" w:rsidTr="005A691D">
        <w:tc>
          <w:tcPr>
            <w:tcW w:w="1004" w:type="pct"/>
            <w:vAlign w:val="center"/>
          </w:tcPr>
          <w:p w:rsidR="005A691D" w:rsidRPr="008C5313" w:rsidRDefault="005A691D" w:rsidP="005A691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612775" cy="974725"/>
                  <wp:effectExtent l="19050" t="0" r="0" b="0"/>
                  <wp:docPr id="3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5A691D" w:rsidRPr="008C5313" w:rsidRDefault="005A691D" w:rsidP="005A691D">
            <w:pPr>
              <w:pStyle w:val="ad"/>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5A691D" w:rsidRPr="008C5313" w:rsidRDefault="005A691D" w:rsidP="005A691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5A691D" w:rsidRPr="008C5313" w:rsidRDefault="005A691D" w:rsidP="005A691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а) текст</w:t>
      </w:r>
      <w:r w:rsidRPr="008C5313">
        <w:rPr>
          <w:rFonts w:ascii="Times New Roman" w:hAnsi="Times New Roman" w:cs="Times New Roman"/>
          <w:sz w:val="26"/>
          <w:szCs w:val="26"/>
        </w:rPr>
        <w:br/>
        <w:t>б)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3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1)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3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2) текст</w:t>
      </w:r>
      <w:r w:rsidRPr="008C5313">
        <w:rPr>
          <w:rFonts w:ascii="Times New Roman" w:hAnsi="Times New Roman" w:cs="Times New Roman"/>
          <w:sz w:val="26"/>
          <w:szCs w:val="26"/>
        </w:rPr>
        <w:br/>
        <w:t>в) текст</w:t>
      </w:r>
    </w:p>
    <w:p w:rsidR="005A691D" w:rsidRPr="008C5313" w:rsidRDefault="005A691D" w:rsidP="005A691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Каждый пункт, подпункт и перечисление записывают с абзацного отступа.</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В тексте документа не допускается:</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обороты разговорной речи, техницизмы, профессионализмы;</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произвольные словообразования;</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сокращения слов, кроме установленных правилами русской орфографии, соответствующими государственными стандартами;</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документа, за исключением формул, таблиц и рисунков, не допускается:</w:t>
      </w:r>
      <w:r w:rsidRPr="008C5313">
        <w:rPr>
          <w:rFonts w:ascii="Times New Roman" w:hAnsi="Times New Roman" w:cs="Times New Roman"/>
          <w:sz w:val="26"/>
          <w:szCs w:val="26"/>
        </w:rPr>
        <w:br/>
        <w:t>- применять математический знак минус (-) перед отрицательными значениями величин (следует писать слово «минус»);</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lastRenderedPageBreak/>
        <w:t xml:space="preserve">- применять без числовых значений математические знаки, например &gt; (больше), &lt; (меньше), = (равно), </w:t>
      </w:r>
      <w:r w:rsidR="00816F86">
        <w:rPr>
          <w:rFonts w:ascii="Times New Roman" w:hAnsi="Times New Roman" w:cs="Times New Roman"/>
          <w:noProof/>
          <w:sz w:val="26"/>
          <w:szCs w:val="26"/>
        </w:rPr>
      </w:r>
      <w:r w:rsidR="00816F86">
        <w:rPr>
          <w:rFonts w:ascii="Times New Roman" w:hAnsi="Times New Roman" w:cs="Times New Roman"/>
          <w:noProof/>
          <w:sz w:val="26"/>
          <w:szCs w:val="26"/>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 xml:space="preserve">(больше или равно), </w:t>
      </w:r>
      <w:r w:rsidR="00816F86">
        <w:rPr>
          <w:rFonts w:ascii="Times New Roman" w:hAnsi="Times New Roman" w:cs="Times New Roman"/>
          <w:noProof/>
          <w:sz w:val="26"/>
          <w:szCs w:val="26"/>
        </w:rPr>
      </w:r>
      <w:r w:rsidR="00816F86">
        <w:rPr>
          <w:rFonts w:ascii="Times New Roman" w:hAnsi="Times New Roman" w:cs="Times New Roman"/>
          <w:noProof/>
          <w:sz w:val="26"/>
          <w:szCs w:val="26"/>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(меньше или равно), (не равно), а также знаки N (номер), % (процент).</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ссылок</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Автором термина «зона ближайшего развития» является Лев Семенович Выготский [9].</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iCs/>
          <w:sz w:val="26"/>
          <w:szCs w:val="26"/>
        </w:rPr>
        <w:t>Известно [4, с. 35], что для многих людей опорными и наиболее значимыми в плане восприятия и хранения информации являются визуальные образы</w:t>
      </w:r>
      <w:r w:rsidRPr="008C5313">
        <w:rPr>
          <w:rFonts w:ascii="Times New Roman" w:hAnsi="Times New Roman" w:cs="Times New Roman"/>
          <w:sz w:val="26"/>
          <w:szCs w:val="26"/>
        </w:rPr>
        <w:t>.</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иллюстраций</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hAnsi="Times New Roman" w:cs="Times New Roman"/>
          <w:sz w:val="26"/>
          <w:szCs w:val="26"/>
        </w:rPr>
        <w:t xml:space="preserve">Независимо от содержания (схемы, графики, диаграммы, фотографии и пр.)  каждая </w:t>
      </w:r>
      <w:r w:rsidRPr="008C5313">
        <w:rPr>
          <w:rFonts w:ascii="Times New Roman" w:eastAsia="Calibri" w:hAnsi="Times New Roman" w:cs="Times New Roman"/>
          <w:sz w:val="26"/>
          <w:szCs w:val="26"/>
        </w:rPr>
        <w:t xml:space="preserve">иллюстрация  </w:t>
      </w:r>
      <w:r w:rsidRPr="008C5313">
        <w:rPr>
          <w:rFonts w:ascii="Times New Roman" w:hAnsi="Times New Roman" w:cs="Times New Roman"/>
          <w:sz w:val="26"/>
          <w:szCs w:val="26"/>
        </w:rPr>
        <w:t xml:space="preserve">обозначается словом «Рисунок», с указанием номера и заголовка, например:  </w:t>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171950" cy="2658530"/>
            <wp:effectExtent l="19050" t="0" r="0" b="0"/>
            <wp:docPr id="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 xml:space="preserve">Рисунок 2.  Организационная модель комплексного психолого-педагогического </w:t>
      </w:r>
      <w:r w:rsidRPr="008C5313">
        <w:rPr>
          <w:rFonts w:ascii="Times New Roman" w:hAnsi="Times New Roman" w:cs="Times New Roman"/>
          <w:sz w:val="26"/>
          <w:szCs w:val="26"/>
        </w:rPr>
        <w:lastRenderedPageBreak/>
        <w:t>сопровождения детей с ОВЗ в общеобразовательной школе</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C5313">
        <w:rPr>
          <w:rFonts w:ascii="Times New Roman" w:hAnsi="Times New Roman" w:cs="Times New Roman"/>
          <w:bCs/>
          <w:sz w:val="26"/>
          <w:szCs w:val="26"/>
        </w:rPr>
        <w:t>опускается поворот рисунка</w:t>
      </w:r>
      <w:r w:rsidRPr="008C5313">
        <w:rPr>
          <w:rFonts w:ascii="Times New Roman" w:hAnsi="Times New Roman" w:cs="Times New Roman"/>
          <w:sz w:val="26"/>
          <w:szCs w:val="26"/>
        </w:rPr>
        <w:t xml:space="preserve"> на 90° </w:t>
      </w:r>
      <w:r w:rsidRPr="008C5313">
        <w:rPr>
          <w:rFonts w:ascii="Times New Roman" w:hAnsi="Times New Roman" w:cs="Times New Roman"/>
          <w:bCs/>
          <w:sz w:val="26"/>
          <w:szCs w:val="26"/>
        </w:rPr>
        <w:t>против часовой</w:t>
      </w:r>
      <w:r w:rsidRPr="008C5313">
        <w:rPr>
          <w:rFonts w:ascii="Times New Roman" w:hAnsi="Times New Roman" w:cs="Times New Roman"/>
          <w:sz w:val="26"/>
          <w:szCs w:val="26"/>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5A691D" w:rsidRPr="008C5313" w:rsidRDefault="005A691D" w:rsidP="005A691D">
      <w:pPr>
        <w:widowControl w:val="0"/>
        <w:suppressAutoHyphens/>
        <w:autoSpaceDE w:val="0"/>
        <w:spacing w:after="0" w:line="240" w:lineRule="auto"/>
        <w:ind w:firstLine="708"/>
        <w:jc w:val="both"/>
        <w:rPr>
          <w:rFonts w:ascii="Times New Roman" w:hAnsi="Times New Roman" w:cs="Times New Roman"/>
          <w:sz w:val="26"/>
          <w:szCs w:val="26"/>
        </w:rPr>
      </w:pPr>
      <w:r w:rsidRPr="008C5313">
        <w:rPr>
          <w:rFonts w:ascii="Times New Roman" w:hAnsi="Times New Roman" w:cs="Times New Roman"/>
          <w:sz w:val="26"/>
          <w:szCs w:val="26"/>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953000" cy="1790700"/>
            <wp:effectExtent l="19050" t="0" r="0"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5A691D" w:rsidRPr="008C5313" w:rsidRDefault="005A691D" w:rsidP="005A691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между рисунком и его заголовком помещаются поясняющие </w:t>
      </w:r>
      <w:r w:rsidRPr="008C5313">
        <w:rPr>
          <w:rFonts w:ascii="Times New Roman" w:hAnsi="Times New Roman" w:cs="Times New Roman"/>
          <w:sz w:val="26"/>
          <w:szCs w:val="26"/>
        </w:rPr>
        <w:lastRenderedPageBreak/>
        <w:t>данные (подрисуночный текст).</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5A691D" w:rsidRPr="008C5313" w:rsidRDefault="005A691D" w:rsidP="005A691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таблиц</w:t>
      </w:r>
    </w:p>
    <w:p w:rsidR="005A691D" w:rsidRPr="008C5313" w:rsidRDefault="005A691D" w:rsidP="005A691D">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Заголовок таблицы следует помещать над таблицей слева, без абзацного отступа в одну строку с ее номером через тире, например: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Таблица 1 – Результаты диагностики УУД у младших школьников (%)</w:t>
      </w:r>
    </w:p>
    <w:tbl>
      <w:tblPr>
        <w:tblStyle w:val="af4"/>
        <w:tblW w:w="0" w:type="auto"/>
        <w:tblLook w:val="04A0"/>
      </w:tblPr>
      <w:tblGrid>
        <w:gridCol w:w="1640"/>
        <w:gridCol w:w="2304"/>
        <w:gridCol w:w="1945"/>
        <w:gridCol w:w="1847"/>
        <w:gridCol w:w="2036"/>
      </w:tblGrid>
      <w:tr w:rsidR="005A691D" w:rsidRPr="008C5313" w:rsidTr="005A691D">
        <w:tc>
          <w:tcPr>
            <w:tcW w:w="1640"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5A691D" w:rsidRPr="008C5313" w:rsidRDefault="005A691D" w:rsidP="005A691D">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5A691D" w:rsidRPr="008C5313" w:rsidTr="005A691D">
        <w:tc>
          <w:tcPr>
            <w:tcW w:w="1640"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5A691D" w:rsidRPr="008C5313" w:rsidTr="005A691D">
        <w:tc>
          <w:tcPr>
            <w:tcW w:w="1640"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5A691D" w:rsidRPr="008C5313" w:rsidTr="005A691D">
        <w:tc>
          <w:tcPr>
            <w:tcW w:w="1640"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5A691D" w:rsidRPr="008C5313" w:rsidRDefault="005A691D" w:rsidP="005A691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5A691D" w:rsidRPr="008C5313" w:rsidRDefault="005A691D" w:rsidP="005A691D">
      <w:pPr>
        <w:numPr>
          <w:ilvl w:val="0"/>
          <w:numId w:val="1"/>
        </w:numPr>
        <w:spacing w:after="0" w:line="240" w:lineRule="auto"/>
        <w:rPr>
          <w:rFonts w:ascii="Times New Roman" w:hAnsi="Times New Roman" w:cs="Times New Roman"/>
          <w:sz w:val="26"/>
          <w:szCs w:val="26"/>
        </w:rPr>
      </w:pPr>
    </w:p>
    <w:p w:rsidR="005A691D" w:rsidRPr="008C5313" w:rsidRDefault="005A691D" w:rsidP="005A691D">
      <w:pPr>
        <w:numPr>
          <w:ilvl w:val="0"/>
          <w:numId w:val="1"/>
        </w:numPr>
        <w:spacing w:after="0" w:line="240" w:lineRule="auto"/>
        <w:ind w:left="0" w:firstLine="709"/>
        <w:jc w:val="both"/>
        <w:rPr>
          <w:rFonts w:ascii="Times New Roman" w:hAnsi="Times New Roman" w:cs="Times New Roman"/>
          <w:sz w:val="26"/>
          <w:szCs w:val="26"/>
        </w:rPr>
      </w:pPr>
    </w:p>
    <w:p w:rsidR="005A691D" w:rsidRPr="008C5313" w:rsidRDefault="005A691D" w:rsidP="005A691D">
      <w:pPr>
        <w:numPr>
          <w:ilvl w:val="0"/>
          <w:numId w:val="1"/>
        </w:numPr>
        <w:spacing w:after="0" w:line="240" w:lineRule="auto"/>
        <w:ind w:left="0"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Если таблица взята из внешнего источника без переработки, следует сделать ссылку на источник, например:  </w:t>
      </w:r>
    </w:p>
    <w:p w:rsidR="005A691D" w:rsidRPr="008C5313" w:rsidRDefault="005A691D" w:rsidP="005A691D">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4"/>
        <w:tblW w:w="0" w:type="auto"/>
        <w:tblLook w:val="04A0"/>
      </w:tblPr>
      <w:tblGrid>
        <w:gridCol w:w="2392"/>
        <w:gridCol w:w="2393"/>
        <w:gridCol w:w="2393"/>
        <w:gridCol w:w="2393"/>
      </w:tblGrid>
      <w:tr w:rsidR="005A691D" w:rsidRPr="008C5313" w:rsidTr="005A691D">
        <w:tc>
          <w:tcPr>
            <w:tcW w:w="2392"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5A691D" w:rsidRPr="008C5313" w:rsidTr="005A691D">
        <w:tc>
          <w:tcPr>
            <w:tcW w:w="2392"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Стабильный интерес к пед.деятельности, любовь к детям</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Специальные знания (по преподаваемым дисциплинам)</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Организаторские</w:t>
            </w:r>
          </w:p>
        </w:tc>
        <w:tc>
          <w:tcPr>
            <w:tcW w:w="2393" w:type="dxa"/>
          </w:tcPr>
          <w:p w:rsidR="005A691D" w:rsidRPr="008C5313" w:rsidRDefault="005A691D" w:rsidP="005A691D">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5A691D" w:rsidRPr="008C5313" w:rsidTr="005A691D">
        <w:tc>
          <w:tcPr>
            <w:tcW w:w="2392"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Ответственность за результаты своего труда</w:t>
            </w:r>
          </w:p>
        </w:tc>
        <w:tc>
          <w:tcPr>
            <w:tcW w:w="2393" w:type="dxa"/>
          </w:tcPr>
          <w:p w:rsidR="005A691D" w:rsidRPr="008C5313" w:rsidRDefault="005A691D" w:rsidP="005A691D">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5A691D" w:rsidRPr="008C5313" w:rsidRDefault="005A691D" w:rsidP="005A691D">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5A691D" w:rsidRPr="008C5313" w:rsidTr="005A691D">
        <w:tc>
          <w:tcPr>
            <w:tcW w:w="2392"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5A691D" w:rsidRPr="008C5313" w:rsidTr="005A691D">
        <w:tc>
          <w:tcPr>
            <w:tcW w:w="2392"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Качества личности </w:t>
            </w:r>
            <w:r w:rsidRPr="008C5313">
              <w:rPr>
                <w:rFonts w:ascii="Times New Roman" w:hAnsi="Times New Roman" w:cs="Times New Roman"/>
                <w:sz w:val="26"/>
                <w:szCs w:val="26"/>
              </w:rPr>
              <w:lastRenderedPageBreak/>
              <w:t>(позитивные)</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lastRenderedPageBreak/>
              <w:t xml:space="preserve">Наиболее </w:t>
            </w:r>
            <w:r w:rsidRPr="008C5313">
              <w:rPr>
                <w:rFonts w:ascii="Times New Roman" w:hAnsi="Times New Roman" w:cs="Times New Roman"/>
                <w:sz w:val="26"/>
                <w:szCs w:val="26"/>
              </w:rPr>
              <w:lastRenderedPageBreak/>
              <w:t>актуальные сегодня знания</w:t>
            </w:r>
          </w:p>
        </w:tc>
        <w:tc>
          <w:tcPr>
            <w:tcW w:w="2393" w:type="dxa"/>
          </w:tcPr>
          <w:p w:rsidR="005A691D" w:rsidRPr="008C5313" w:rsidRDefault="005A691D" w:rsidP="005A691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lastRenderedPageBreak/>
              <w:t xml:space="preserve">Актерские </w:t>
            </w:r>
          </w:p>
        </w:tc>
        <w:tc>
          <w:tcPr>
            <w:tcW w:w="2393" w:type="dxa"/>
          </w:tcPr>
          <w:p w:rsidR="005A691D" w:rsidRPr="008C5313" w:rsidRDefault="005A691D" w:rsidP="005A691D">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5A691D" w:rsidRPr="008C5313" w:rsidRDefault="005A691D" w:rsidP="005A691D">
      <w:pPr>
        <w:numPr>
          <w:ilvl w:val="0"/>
          <w:numId w:val="1"/>
        </w:numPr>
        <w:spacing w:after="0" w:line="240" w:lineRule="auto"/>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Допускается применять размер шрифта в таблице меньший, чем в тексте работы, но не менее 10 pt. </w:t>
      </w: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Таблица 1.4 – Динамика показателей за 2015–2016 гг.  </w:t>
      </w:r>
    </w:p>
    <w:p w:rsidR="005A691D" w:rsidRPr="008C5313" w:rsidRDefault="005A691D" w:rsidP="005A691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5A691D" w:rsidRPr="008C5313" w:rsidRDefault="005A691D" w:rsidP="005A691D">
      <w:pPr>
        <w:pStyle w:val="ad"/>
        <w:spacing w:before="0" w:beforeAutospacing="0" w:after="0" w:afterAutospacing="0"/>
        <w:jc w:val="center"/>
        <w:rPr>
          <w:sz w:val="26"/>
          <w:szCs w:val="26"/>
        </w:rPr>
      </w:pP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r w:rsidRPr="008C5313">
        <w:rPr>
          <w:sz w:val="26"/>
          <w:szCs w:val="26"/>
        </w:rPr>
        <w:t>Правила оформления списка использованных источников</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5A691D" w:rsidRPr="008C5313" w:rsidRDefault="005A691D" w:rsidP="005A691D">
      <w:pPr>
        <w:pStyle w:val="ad"/>
        <w:numPr>
          <w:ilvl w:val="0"/>
          <w:numId w:val="1"/>
        </w:numPr>
        <w:spacing w:before="0" w:beforeAutospacing="0" w:after="0" w:afterAutospacing="0"/>
        <w:ind w:left="0" w:firstLine="720"/>
        <w:jc w:val="both"/>
        <w:rPr>
          <w:sz w:val="26"/>
          <w:szCs w:val="26"/>
        </w:rPr>
      </w:pPr>
      <w:r w:rsidRPr="008C5313">
        <w:rPr>
          <w:sz w:val="26"/>
          <w:szCs w:val="26"/>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5A691D" w:rsidRPr="008C5313" w:rsidRDefault="005A691D" w:rsidP="005A691D">
      <w:pPr>
        <w:pStyle w:val="ad"/>
        <w:numPr>
          <w:ilvl w:val="0"/>
          <w:numId w:val="1"/>
        </w:numPr>
        <w:spacing w:before="0" w:beforeAutospacing="0" w:after="0" w:afterAutospacing="0"/>
        <w:ind w:left="0" w:firstLine="720"/>
        <w:jc w:val="both"/>
        <w:rPr>
          <w:sz w:val="26"/>
          <w:szCs w:val="26"/>
        </w:rPr>
      </w:pPr>
      <w:r w:rsidRPr="008C5313">
        <w:rPr>
          <w:sz w:val="26"/>
          <w:szCs w:val="26"/>
        </w:rPr>
        <w:t xml:space="preserve">- [Видеозапись]; - [Мультимедиа]; - [Текст]; - [Электронный ресурс].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занесении источников в список следует придерживаться установленных правил их библиографического описания.</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p>
    <w:p w:rsidR="005A691D" w:rsidRPr="008C5313" w:rsidRDefault="005A691D" w:rsidP="005A691D">
      <w:pPr>
        <w:pStyle w:val="ad"/>
        <w:numPr>
          <w:ilvl w:val="0"/>
          <w:numId w:val="1"/>
        </w:numPr>
        <w:spacing w:before="0" w:beforeAutospacing="0" w:after="0" w:afterAutospacing="0"/>
        <w:ind w:left="0" w:firstLine="720"/>
        <w:jc w:val="center"/>
        <w:rPr>
          <w:b/>
          <w:sz w:val="26"/>
          <w:szCs w:val="26"/>
        </w:rPr>
      </w:pPr>
      <w:r w:rsidRPr="008C5313">
        <w:rPr>
          <w:b/>
          <w:sz w:val="26"/>
          <w:szCs w:val="26"/>
        </w:rPr>
        <w:t>Примеры оформления нормативно-правовых актов</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p>
    <w:p w:rsidR="005A691D" w:rsidRPr="008C5313" w:rsidRDefault="005A691D" w:rsidP="005A691D">
      <w:pPr>
        <w:pStyle w:val="ac"/>
        <w:numPr>
          <w:ilvl w:val="0"/>
          <w:numId w:val="25"/>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C03069">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21.11.2020). </w:t>
      </w:r>
    </w:p>
    <w:p w:rsidR="005A691D" w:rsidRPr="008C5313" w:rsidRDefault="005A691D" w:rsidP="005A691D">
      <w:pPr>
        <w:pStyle w:val="ac"/>
        <w:numPr>
          <w:ilvl w:val="0"/>
          <w:numId w:val="25"/>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C03069">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5A691D" w:rsidRPr="008C5313" w:rsidRDefault="005A691D" w:rsidP="005A691D">
      <w:pPr>
        <w:pStyle w:val="ac"/>
        <w:numPr>
          <w:ilvl w:val="0"/>
          <w:numId w:val="25"/>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C03069">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5A691D" w:rsidRPr="008C5313" w:rsidRDefault="005A691D" w:rsidP="005A691D">
      <w:pPr>
        <w:pStyle w:val="ac"/>
        <w:numPr>
          <w:ilvl w:val="0"/>
          <w:numId w:val="25"/>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5A691D" w:rsidRPr="008C5313" w:rsidRDefault="005A691D" w:rsidP="005A691D">
      <w:pPr>
        <w:pStyle w:val="ac"/>
        <w:numPr>
          <w:ilvl w:val="0"/>
          <w:numId w:val="25"/>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lastRenderedPageBreak/>
        <w:t xml:space="preserve">Письмо Минфина от 13.08.2015 г. № 03-07-11/46755 // КонсультантПлюс: справочно-правовая система [Офиц. сайт]. URL: </w:t>
      </w:r>
      <w:hyperlink r:id="rId19" w:history="1">
        <w:r w:rsidR="00C03069">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11.11.2020).</w:t>
      </w:r>
    </w:p>
    <w:p w:rsidR="005A691D" w:rsidRPr="008C5313" w:rsidRDefault="005A691D" w:rsidP="005A691D">
      <w:pPr>
        <w:pStyle w:val="ad"/>
        <w:numPr>
          <w:ilvl w:val="0"/>
          <w:numId w:val="1"/>
        </w:numPr>
        <w:spacing w:before="0" w:beforeAutospacing="0" w:after="0" w:afterAutospacing="0"/>
        <w:ind w:left="0" w:firstLine="720"/>
        <w:jc w:val="both"/>
        <w:rPr>
          <w:sz w:val="26"/>
          <w:szCs w:val="26"/>
        </w:rPr>
      </w:pPr>
    </w:p>
    <w:p w:rsidR="005A691D" w:rsidRPr="008C5313" w:rsidRDefault="005A691D" w:rsidP="005A691D">
      <w:pPr>
        <w:pStyle w:val="ad"/>
        <w:numPr>
          <w:ilvl w:val="0"/>
          <w:numId w:val="1"/>
        </w:numPr>
        <w:spacing w:before="0" w:beforeAutospacing="0" w:after="0" w:afterAutospacing="0"/>
        <w:ind w:left="0" w:firstLine="720"/>
        <w:jc w:val="center"/>
        <w:rPr>
          <w:b/>
          <w:sz w:val="26"/>
          <w:szCs w:val="26"/>
        </w:rPr>
      </w:pPr>
      <w:r w:rsidRPr="008C5313">
        <w:rPr>
          <w:b/>
          <w:sz w:val="26"/>
          <w:szCs w:val="26"/>
        </w:rPr>
        <w:t>Книги, статьи, материалы конференций и семинаров</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p>
    <w:p w:rsidR="005A691D" w:rsidRPr="008C5313" w:rsidRDefault="005A691D" w:rsidP="005A691D">
      <w:pPr>
        <w:pStyle w:val="ac"/>
        <w:numPr>
          <w:ilvl w:val="0"/>
          <w:numId w:val="26"/>
        </w:numPr>
        <w:spacing w:after="0" w:line="240" w:lineRule="auto"/>
        <w:ind w:left="0" w:firstLine="0"/>
        <w:jc w:val="both"/>
        <w:rPr>
          <w:rFonts w:ascii="Times New Roman" w:hAnsi="Times New Roman"/>
          <w:sz w:val="26"/>
          <w:szCs w:val="26"/>
        </w:rPr>
      </w:pPr>
      <w:r w:rsidRPr="008C5313">
        <w:rPr>
          <w:rFonts w:ascii="Times New Roman" w:hAnsi="Times New Roman"/>
          <w:sz w:val="26"/>
          <w:szCs w:val="26"/>
        </w:rPr>
        <w:t>Корнелиус, X. Выиграть может каждый : Как разрешать конфликты / X. Корнелиус, 3. Фэйр ; пер. П. Е. Патрушева. – М. : Стрингер, 1992. – 116 с.</w:t>
      </w:r>
    </w:p>
    <w:p w:rsidR="005A691D" w:rsidRPr="008C5313" w:rsidRDefault="005A691D" w:rsidP="005A691D">
      <w:pPr>
        <w:pStyle w:val="ac"/>
        <w:numPr>
          <w:ilvl w:val="0"/>
          <w:numId w:val="26"/>
        </w:numPr>
        <w:spacing w:after="0" w:line="240" w:lineRule="auto"/>
        <w:ind w:left="0" w:firstLine="0"/>
        <w:jc w:val="both"/>
        <w:rPr>
          <w:rFonts w:ascii="Times New Roman" w:hAnsi="Times New Roman"/>
          <w:sz w:val="26"/>
          <w:szCs w:val="26"/>
        </w:rPr>
      </w:pPr>
      <w:r w:rsidRPr="008C5313">
        <w:rPr>
          <w:rFonts w:ascii="Times New Roman" w:hAnsi="Times New Roman"/>
          <w:i/>
          <w:iCs/>
          <w:sz w:val="26"/>
          <w:szCs w:val="26"/>
        </w:rPr>
        <w:t>Корягина, Н. А. </w:t>
      </w:r>
      <w:r w:rsidRPr="008C5313">
        <w:rPr>
          <w:rFonts w:ascii="Times New Roman" w:hAnsi="Times New Roman"/>
          <w:sz w:val="26"/>
          <w:szCs w:val="26"/>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C03069">
          <w:rPr>
            <w:rStyle w:val="ae"/>
            <w:rFonts w:ascii="Times New Roman" w:hAnsi="Times New Roman"/>
            <w:sz w:val="26"/>
            <w:szCs w:val="26"/>
          </w:rPr>
          <w:t>https://urait.ru/bcode/450305</w:t>
        </w:r>
      </w:hyperlink>
    </w:p>
    <w:p w:rsidR="005A691D" w:rsidRPr="008C5313" w:rsidRDefault="005A691D" w:rsidP="005A691D">
      <w:pPr>
        <w:pStyle w:val="ac"/>
        <w:numPr>
          <w:ilvl w:val="0"/>
          <w:numId w:val="26"/>
        </w:numPr>
        <w:spacing w:after="0" w:line="240" w:lineRule="auto"/>
        <w:ind w:left="0" w:firstLine="0"/>
        <w:jc w:val="both"/>
        <w:rPr>
          <w:rFonts w:ascii="Times New Roman" w:hAnsi="Times New Roman"/>
          <w:sz w:val="26"/>
          <w:szCs w:val="26"/>
        </w:rPr>
      </w:pPr>
      <w:r w:rsidRPr="008C5313">
        <w:rPr>
          <w:rFonts w:ascii="Times New Roman" w:hAnsi="Times New Roman"/>
          <w:iCs/>
          <w:sz w:val="26"/>
          <w:szCs w:val="26"/>
        </w:rPr>
        <w:t>Голуб, И. Б. </w:t>
      </w:r>
      <w:r w:rsidRPr="008C5313">
        <w:rPr>
          <w:rFonts w:ascii="Times New Roman" w:hAnsi="Times New Roman"/>
          <w:sz w:val="26"/>
          <w:szCs w:val="26"/>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C03069">
          <w:rPr>
            <w:rStyle w:val="ae"/>
            <w:rFonts w:ascii="Times New Roman" w:hAnsi="Times New Roman"/>
            <w:sz w:val="26"/>
            <w:szCs w:val="26"/>
          </w:rPr>
          <w:t>https://urait.ru/bcode/456491</w:t>
        </w:r>
      </w:hyperlink>
    </w:p>
    <w:p w:rsidR="005A691D" w:rsidRPr="008C5313" w:rsidRDefault="005A691D" w:rsidP="005A691D">
      <w:pPr>
        <w:pStyle w:val="ac"/>
        <w:numPr>
          <w:ilvl w:val="0"/>
          <w:numId w:val="26"/>
        </w:numPr>
        <w:spacing w:after="0" w:line="240" w:lineRule="auto"/>
        <w:ind w:left="0" w:firstLine="0"/>
        <w:jc w:val="both"/>
        <w:rPr>
          <w:rFonts w:ascii="Times New Roman" w:hAnsi="Times New Roman"/>
          <w:sz w:val="26"/>
          <w:szCs w:val="26"/>
        </w:rPr>
      </w:pPr>
      <w:r w:rsidRPr="008C5313">
        <w:rPr>
          <w:rStyle w:val="af5"/>
          <w:rFonts w:ascii="Times New Roman" w:hAnsi="Times New Roman"/>
          <w:sz w:val="26"/>
          <w:szCs w:val="26"/>
        </w:rPr>
        <w:t xml:space="preserve">Власов, В. А. </w:t>
      </w:r>
      <w:r w:rsidRPr="008C5313">
        <w:rPr>
          <w:rFonts w:ascii="Times New Roman" w:hAnsi="Times New Roman"/>
          <w:sz w:val="26"/>
          <w:szCs w:val="26"/>
        </w:rPr>
        <w:t>Выселение</w:t>
      </w:r>
      <w:r w:rsidRPr="008C5313">
        <w:rPr>
          <w:rStyle w:val="af5"/>
          <w:rFonts w:ascii="Times New Roman" w:hAnsi="Times New Roman"/>
          <w:sz w:val="26"/>
          <w:szCs w:val="26"/>
        </w:rPr>
        <w:t xml:space="preserve"> </w:t>
      </w:r>
      <w:r w:rsidRPr="008C5313">
        <w:rPr>
          <w:rFonts w:ascii="Times New Roman" w:hAnsi="Times New Roman"/>
          <w:sz w:val="26"/>
          <w:szCs w:val="26"/>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r w:rsidRPr="008C5313">
        <w:rPr>
          <w:sz w:val="26"/>
          <w:szCs w:val="26"/>
        </w:rPr>
        <w:t>Иностранная литература</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p>
    <w:p w:rsidR="005A691D" w:rsidRPr="008C5313" w:rsidRDefault="005A691D" w:rsidP="005A691D">
      <w:pPr>
        <w:pStyle w:val="ad"/>
        <w:numPr>
          <w:ilvl w:val="0"/>
          <w:numId w:val="28"/>
        </w:numPr>
        <w:spacing w:before="0" w:beforeAutospacing="0" w:after="0" w:afterAutospacing="0"/>
        <w:jc w:val="both"/>
        <w:rPr>
          <w:sz w:val="26"/>
          <w:szCs w:val="26"/>
          <w:lang w:val="en-US"/>
        </w:rPr>
      </w:pPr>
      <w:r w:rsidRPr="008C5313">
        <w:rPr>
          <w:sz w:val="26"/>
          <w:szCs w:val="26"/>
          <w:lang w:val="en-US"/>
        </w:rPr>
        <w:t xml:space="preserve">An Interview with Douglass C. North // The Newsletter of The Cliometric Society. - 2003. - Vol. 8. - N 3. - P. 23–28. </w:t>
      </w:r>
    </w:p>
    <w:p w:rsidR="005A691D" w:rsidRPr="008C5313" w:rsidRDefault="005A691D" w:rsidP="005A691D">
      <w:pPr>
        <w:pStyle w:val="ad"/>
        <w:numPr>
          <w:ilvl w:val="0"/>
          <w:numId w:val="28"/>
        </w:numPr>
        <w:spacing w:before="0" w:beforeAutospacing="0" w:after="0" w:afterAutospacing="0"/>
        <w:jc w:val="both"/>
        <w:rPr>
          <w:sz w:val="26"/>
          <w:szCs w:val="26"/>
          <w:lang w:val="en-US"/>
        </w:rPr>
      </w:pPr>
      <w:r w:rsidRPr="008C5313">
        <w:rPr>
          <w:sz w:val="26"/>
          <w:szCs w:val="26"/>
          <w:lang w:val="en-US"/>
        </w:rPr>
        <w:t xml:space="preserve">Burkhead, J. The Budget and Democratic Government / Lyden F.J., Miller E.G. (Eds.) / Planning, Programming, Budgeting. Markham : Chicago, 1972. 218 p. </w:t>
      </w:r>
    </w:p>
    <w:p w:rsidR="005A691D" w:rsidRPr="008C5313" w:rsidRDefault="005A691D" w:rsidP="005A691D">
      <w:pPr>
        <w:pStyle w:val="ad"/>
        <w:numPr>
          <w:ilvl w:val="0"/>
          <w:numId w:val="28"/>
        </w:numPr>
        <w:spacing w:before="0" w:beforeAutospacing="0" w:after="0" w:afterAutospacing="0"/>
        <w:jc w:val="both"/>
        <w:rPr>
          <w:sz w:val="26"/>
          <w:szCs w:val="26"/>
          <w:lang w:val="en-US"/>
        </w:rPr>
      </w:pPr>
      <w:r w:rsidRPr="008C5313">
        <w:rPr>
          <w:sz w:val="26"/>
          <w:szCs w:val="26"/>
          <w:lang w:val="en-US"/>
        </w:rPr>
        <w:t xml:space="preserve">Miller, D. Strategy Making and Structure: Analysis and Implications for Performance // Academy of Management Journal. - 2007. - Vol. 30. - N 1. - P. 45–51.  </w:t>
      </w:r>
    </w:p>
    <w:p w:rsidR="005A691D" w:rsidRPr="008C5313" w:rsidRDefault="005A691D" w:rsidP="005A691D">
      <w:pPr>
        <w:pStyle w:val="ad"/>
        <w:numPr>
          <w:ilvl w:val="0"/>
          <w:numId w:val="1"/>
        </w:numPr>
        <w:spacing w:before="0" w:beforeAutospacing="0" w:after="0" w:afterAutospacing="0"/>
        <w:ind w:left="0" w:firstLine="720"/>
        <w:jc w:val="center"/>
        <w:rPr>
          <w:b/>
          <w:sz w:val="26"/>
          <w:szCs w:val="26"/>
          <w:lang w:val="en-US"/>
        </w:rPr>
      </w:pPr>
    </w:p>
    <w:p w:rsidR="005A691D" w:rsidRPr="008C5313" w:rsidRDefault="005A691D" w:rsidP="005A691D">
      <w:pPr>
        <w:pStyle w:val="ad"/>
        <w:numPr>
          <w:ilvl w:val="0"/>
          <w:numId w:val="1"/>
        </w:numPr>
        <w:spacing w:before="0" w:beforeAutospacing="0" w:after="0" w:afterAutospacing="0"/>
        <w:ind w:left="0" w:firstLine="720"/>
        <w:jc w:val="center"/>
        <w:rPr>
          <w:b/>
          <w:sz w:val="26"/>
          <w:szCs w:val="26"/>
        </w:rPr>
      </w:pPr>
      <w:r w:rsidRPr="008C5313">
        <w:rPr>
          <w:b/>
          <w:sz w:val="26"/>
          <w:szCs w:val="26"/>
        </w:rPr>
        <w:t>Интернет-ресурсы</w:t>
      </w:r>
    </w:p>
    <w:p w:rsidR="005A691D" w:rsidRPr="008C5313" w:rsidRDefault="005A691D" w:rsidP="005A691D">
      <w:pPr>
        <w:pStyle w:val="ad"/>
        <w:numPr>
          <w:ilvl w:val="0"/>
          <w:numId w:val="1"/>
        </w:numPr>
        <w:spacing w:before="0" w:beforeAutospacing="0" w:after="0" w:afterAutospacing="0"/>
        <w:ind w:left="0" w:firstLine="720"/>
        <w:jc w:val="center"/>
        <w:rPr>
          <w:sz w:val="26"/>
          <w:szCs w:val="26"/>
        </w:rPr>
      </w:pPr>
    </w:p>
    <w:p w:rsidR="005A691D" w:rsidRPr="008C5313" w:rsidRDefault="005A691D" w:rsidP="005A691D">
      <w:pPr>
        <w:pStyle w:val="ac"/>
        <w:numPr>
          <w:ilvl w:val="0"/>
          <w:numId w:val="27"/>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Пенсионный фонд Российской Федерации. Официальный сайт. [Электронный ресурс] — URL: </w:t>
      </w:r>
      <w:hyperlink r:id="rId22" w:history="1">
        <w:r w:rsidR="00C03069">
          <w:rPr>
            <w:rStyle w:val="ae"/>
            <w:rFonts w:ascii="Times New Roman" w:eastAsia="Times New Roman" w:hAnsi="Times New Roman"/>
            <w:sz w:val="26"/>
            <w:szCs w:val="26"/>
          </w:rPr>
          <w:t>http://www.pfrf.ru</w:t>
        </w:r>
      </w:hyperlink>
      <w:r w:rsidRPr="008C5313">
        <w:rPr>
          <w:rFonts w:ascii="Times New Roman" w:eastAsia="Times New Roman" w:hAnsi="Times New Roman"/>
          <w:sz w:val="26"/>
          <w:szCs w:val="26"/>
        </w:rPr>
        <w:t xml:space="preserve"> </w:t>
      </w:r>
    </w:p>
    <w:p w:rsidR="005A691D" w:rsidRPr="008C5313" w:rsidRDefault="005A691D" w:rsidP="005A691D">
      <w:pPr>
        <w:pStyle w:val="ac"/>
        <w:numPr>
          <w:ilvl w:val="0"/>
          <w:numId w:val="27"/>
        </w:numPr>
        <w:spacing w:after="0" w:line="240" w:lineRule="auto"/>
        <w:ind w:left="0" w:firstLine="0"/>
        <w:jc w:val="both"/>
        <w:rPr>
          <w:rFonts w:ascii="Times New Roman" w:eastAsia="Times New Roman" w:hAnsi="Times New Roman"/>
          <w:sz w:val="26"/>
          <w:szCs w:val="26"/>
        </w:rPr>
      </w:pPr>
      <w:r w:rsidRPr="008C5313">
        <w:rPr>
          <w:rStyle w:val="af5"/>
          <w:rFonts w:ascii="Times New Roman" w:hAnsi="Times New Roman"/>
          <w:sz w:val="26"/>
          <w:szCs w:val="26"/>
        </w:rPr>
        <w:t>Пашков, С. В.</w:t>
      </w:r>
      <w:r w:rsidRPr="008C5313">
        <w:rPr>
          <w:rFonts w:ascii="Times New Roman" w:hAnsi="Times New Roman"/>
          <w:sz w:val="26"/>
          <w:szCs w:val="26"/>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5A691D" w:rsidRPr="008C5313" w:rsidRDefault="005A691D" w:rsidP="005A691D">
      <w:pPr>
        <w:pStyle w:val="ac"/>
        <w:numPr>
          <w:ilvl w:val="0"/>
          <w:numId w:val="27"/>
        </w:numPr>
        <w:spacing w:after="0" w:line="240" w:lineRule="auto"/>
        <w:ind w:left="0" w:firstLine="0"/>
        <w:jc w:val="both"/>
        <w:rPr>
          <w:rFonts w:ascii="Times New Roman" w:eastAsia="Times New Roman" w:hAnsi="Times New Roman"/>
          <w:sz w:val="26"/>
          <w:szCs w:val="26"/>
        </w:rPr>
      </w:pPr>
      <w:r w:rsidRPr="008C5313">
        <w:rPr>
          <w:rFonts w:ascii="Times New Roman" w:hAnsi="Times New Roman"/>
          <w:sz w:val="26"/>
          <w:szCs w:val="26"/>
        </w:rPr>
        <w:t xml:space="preserve">eLIBRARY.RU: научная электронная библиотека: сайт. – Москва, 2000. – URL: </w:t>
      </w:r>
      <w:hyperlink r:id="rId23" w:history="1">
        <w:r w:rsidR="00C03069">
          <w:rPr>
            <w:rStyle w:val="ae"/>
            <w:rFonts w:ascii="Times New Roman" w:hAnsi="Times New Roman"/>
            <w:sz w:val="26"/>
            <w:szCs w:val="26"/>
          </w:rPr>
          <w:t>https://elibrary.ru</w:t>
        </w:r>
      </w:hyperlink>
      <w:r w:rsidRPr="008C5313">
        <w:rPr>
          <w:rFonts w:ascii="Times New Roman" w:hAnsi="Times New Roman"/>
          <w:sz w:val="26"/>
          <w:szCs w:val="26"/>
        </w:rPr>
        <w:t xml:space="preserve"> </w:t>
      </w:r>
    </w:p>
    <w:p w:rsidR="005A691D" w:rsidRPr="008C5313" w:rsidRDefault="005A691D" w:rsidP="005A691D">
      <w:pPr>
        <w:pStyle w:val="ac"/>
        <w:numPr>
          <w:ilvl w:val="0"/>
          <w:numId w:val="27"/>
        </w:numPr>
        <w:spacing w:after="0" w:line="240" w:lineRule="auto"/>
        <w:ind w:left="0" w:firstLine="0"/>
        <w:jc w:val="both"/>
        <w:rPr>
          <w:rFonts w:ascii="Times New Roman" w:eastAsia="Times New Roman" w:hAnsi="Times New Roman"/>
          <w:sz w:val="26"/>
          <w:szCs w:val="26"/>
        </w:rPr>
      </w:pPr>
      <w:r w:rsidRPr="008C5313">
        <w:rPr>
          <w:rStyle w:val="af5"/>
          <w:rFonts w:ascii="Times New Roman" w:hAnsi="Times New Roman"/>
          <w:sz w:val="26"/>
          <w:szCs w:val="26"/>
        </w:rPr>
        <w:t>Гущин, А. А.</w:t>
      </w:r>
      <w:r w:rsidRPr="008C5313">
        <w:rPr>
          <w:rFonts w:ascii="Times New Roman" w:hAnsi="Times New Roman"/>
          <w:b/>
          <w:sz w:val="26"/>
          <w:szCs w:val="26"/>
        </w:rPr>
        <w:t xml:space="preserve"> </w:t>
      </w:r>
      <w:r w:rsidRPr="008C5313">
        <w:rPr>
          <w:rFonts w:ascii="Times New Roman" w:hAnsi="Times New Roman"/>
          <w:sz w:val="26"/>
          <w:szCs w:val="26"/>
        </w:rPr>
        <w:t>Авторское право и интернет / А. А. Гущин  // Исторический-сайт.рф : История. Исторический сайт: [сайт], 2013. – URL:</w:t>
      </w:r>
      <w:hyperlink r:id="rId24" w:history="1">
        <w:r w:rsidR="00C03069">
          <w:rPr>
            <w:rStyle w:val="ae"/>
            <w:rFonts w:ascii="Times New Roman" w:hAnsi="Times New Roman"/>
            <w:sz w:val="26"/>
            <w:szCs w:val="26"/>
          </w:rPr>
          <w:t>https://исторический-сайт.рф/Авторское-право-и-интернет-1.html    </w:t>
        </w:r>
      </w:hyperlink>
      <w:r w:rsidRPr="008C5313">
        <w:rPr>
          <w:rFonts w:ascii="Times New Roman" w:hAnsi="Times New Roman"/>
          <w:sz w:val="26"/>
          <w:szCs w:val="26"/>
        </w:rPr>
        <w:t> </w:t>
      </w:r>
    </w:p>
    <w:p w:rsidR="005A691D" w:rsidRPr="008C5313" w:rsidRDefault="005A691D" w:rsidP="005A691D">
      <w:pPr>
        <w:pStyle w:val="ac"/>
        <w:numPr>
          <w:ilvl w:val="0"/>
          <w:numId w:val="27"/>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Федеральная служба государственной статистики // [Электронный ресурс] — URL: </w:t>
      </w:r>
      <w:hyperlink r:id="rId25" w:history="1">
        <w:r w:rsidR="00C03069">
          <w:rPr>
            <w:rStyle w:val="ae"/>
            <w:rFonts w:ascii="Times New Roman" w:eastAsia="Times New Roman" w:hAnsi="Times New Roman"/>
            <w:sz w:val="26"/>
            <w:szCs w:val="26"/>
          </w:rPr>
          <w:t>http://www.gks.ru/</w:t>
        </w:r>
      </w:hyperlink>
    </w:p>
    <w:p w:rsidR="005A691D" w:rsidRPr="008C5313" w:rsidRDefault="005A691D" w:rsidP="005A691D">
      <w:pPr>
        <w:widowControl w:val="0"/>
        <w:suppressAutoHyphens/>
        <w:autoSpaceDE w:val="0"/>
        <w:spacing w:after="0" w:line="240" w:lineRule="auto"/>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примечаний и сносок</w:t>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w:t>
      </w:r>
      <w:r w:rsidRPr="008C5313">
        <w:rPr>
          <w:rFonts w:ascii="Times New Roman" w:hAnsi="Times New Roman" w:cs="Times New Roman"/>
          <w:sz w:val="26"/>
          <w:szCs w:val="26"/>
        </w:rPr>
        <w:lastRenderedPageBreak/>
        <w:t xml:space="preserve">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Если необходимо пояснить отдельные данные, приведенные в документе, то эти данные следует обозначать надстрочными знаками сноски.</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Знак сноски ставят непосредственно после того слова, числа, символа, предложения, к которому дается пояснение, и перед текстом пояснения.</w:t>
      </w:r>
    </w:p>
    <w:p w:rsidR="005A691D" w:rsidRPr="008C5313" w:rsidRDefault="005A691D" w:rsidP="005A691D">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Знак сноски выполняют арабскими цифрами со скобкой и помещают на уровне верхнего обреза шрифта. </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Нумерация сносок отдельная для каждой страницы.</w:t>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приложений</w:t>
      </w:r>
    </w:p>
    <w:p w:rsidR="005A691D" w:rsidRPr="008C5313" w:rsidRDefault="005A691D" w:rsidP="005A691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Приложения оформляются как продолжение письменной работы на последующих её листах.</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работы на все приложения должны быть даны ссылки. Приложения располагают в порядке ссылок на них в тексте документа.</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5A691D" w:rsidRPr="008C5313" w:rsidRDefault="005A691D" w:rsidP="005A691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w:t>
      </w:r>
    </w:p>
    <w:p w:rsidR="005A691D" w:rsidRPr="008C5313" w:rsidRDefault="005A691D" w:rsidP="005A691D">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r w:rsidRPr="008C5313">
        <w:rPr>
          <w:rFonts w:ascii="Times New Roman" w:eastAsia="Calibri" w:hAnsi="Times New Roman" w:cs="Times New Roman"/>
          <w:sz w:val="26"/>
          <w:szCs w:val="26"/>
        </w:rPr>
        <w:t xml:space="preserve">Приложение может иметь заголовок, который записывают симметрично относительно текста с прописной буквы отдельной строкой. </w:t>
      </w:r>
      <w:r w:rsidRPr="008C5313">
        <w:rPr>
          <w:rFonts w:ascii="Times New Roman" w:hAnsi="Times New Roman" w:cs="Times New Roman"/>
          <w:sz w:val="26"/>
          <w:szCs w:val="26"/>
        </w:rPr>
        <w:t xml:space="preserve">Приложения должны иметь общую с остальной частью документа сквозную нумерацию страниц.   </w:t>
      </w:r>
    </w:p>
    <w:p w:rsidR="00815A0B" w:rsidRPr="00022600" w:rsidRDefault="00815A0B">
      <w:pPr>
        <w:rPr>
          <w:rFonts w:ascii="Times New Roman" w:eastAsia="Times New Roman" w:hAnsi="Times New Roman" w:cs="Times New Roman"/>
          <w:b/>
          <w:sz w:val="28"/>
          <w:szCs w:val="28"/>
        </w:rPr>
      </w:pPr>
      <w:r w:rsidRPr="00022600">
        <w:rPr>
          <w:b/>
          <w:sz w:val="28"/>
          <w:szCs w:val="28"/>
        </w:rPr>
        <w:br w:type="page"/>
      </w:r>
    </w:p>
    <w:p w:rsidR="003E0D34" w:rsidRPr="00022600" w:rsidRDefault="003E0D34" w:rsidP="003E0D34">
      <w:pPr>
        <w:pStyle w:val="31"/>
        <w:shd w:val="clear" w:color="auto" w:fill="auto"/>
        <w:spacing w:after="120" w:line="389" w:lineRule="exact"/>
        <w:ind w:left="20" w:right="20" w:firstLine="689"/>
        <w:rPr>
          <w:b/>
          <w:color w:val="auto"/>
          <w:sz w:val="28"/>
          <w:szCs w:val="28"/>
        </w:rPr>
      </w:pPr>
      <w:r w:rsidRPr="00022600">
        <w:rPr>
          <w:b/>
          <w:color w:val="auto"/>
          <w:sz w:val="28"/>
          <w:szCs w:val="28"/>
        </w:rPr>
        <w:lastRenderedPageBreak/>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7"/>
        <w:gridCol w:w="1241"/>
      </w:tblGrid>
      <w:tr w:rsidR="003E0D34" w:rsidRPr="00022600" w:rsidTr="009375AF">
        <w:tc>
          <w:tcPr>
            <w:tcW w:w="8877" w:type="dxa"/>
          </w:tcPr>
          <w:p w:rsidR="003E0D34" w:rsidRPr="00022600" w:rsidRDefault="003E0D34" w:rsidP="009375AF">
            <w:pPr>
              <w:pStyle w:val="31"/>
              <w:shd w:val="clear" w:color="auto" w:fill="auto"/>
              <w:spacing w:after="0" w:line="240" w:lineRule="auto"/>
              <w:jc w:val="left"/>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p>
        </w:tc>
      </w:tr>
      <w:tr w:rsidR="003E0D34" w:rsidRPr="00022600" w:rsidTr="009375AF">
        <w:tc>
          <w:tcPr>
            <w:tcW w:w="8877" w:type="dxa"/>
          </w:tcPr>
          <w:p w:rsidR="003E0D34" w:rsidRPr="00022600" w:rsidRDefault="003E0D34" w:rsidP="00124B53">
            <w:pPr>
              <w:pStyle w:val="31"/>
              <w:shd w:val="clear" w:color="auto" w:fill="auto"/>
              <w:spacing w:after="0" w:line="240" w:lineRule="auto"/>
              <w:jc w:val="left"/>
              <w:rPr>
                <w:i/>
                <w:color w:val="auto"/>
                <w:sz w:val="28"/>
                <w:szCs w:val="28"/>
              </w:rPr>
            </w:pPr>
            <w:r w:rsidRPr="00022600">
              <w:rPr>
                <w:i/>
                <w:color w:val="auto"/>
                <w:sz w:val="28"/>
                <w:szCs w:val="28"/>
              </w:rPr>
              <w:t>Введение (цели, задачи, описание места практики)</w:t>
            </w: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3</w:t>
            </w:r>
          </w:p>
        </w:tc>
      </w:tr>
      <w:tr w:rsidR="003E0D34" w:rsidRPr="00022600" w:rsidTr="009375AF">
        <w:tc>
          <w:tcPr>
            <w:tcW w:w="8877" w:type="dxa"/>
          </w:tcPr>
          <w:p w:rsidR="000C5F9A" w:rsidRPr="000C5F9A" w:rsidRDefault="000C5F9A" w:rsidP="001D1629">
            <w:pPr>
              <w:pStyle w:val="ac"/>
              <w:numPr>
                <w:ilvl w:val="0"/>
                <w:numId w:val="7"/>
              </w:numPr>
              <w:jc w:val="both"/>
              <w:rPr>
                <w:rFonts w:ascii="Times New Roman" w:hAnsi="Times New Roman"/>
                <w:bCs/>
                <w:i/>
                <w:iCs/>
                <w:sz w:val="28"/>
                <w:szCs w:val="28"/>
              </w:rPr>
            </w:pPr>
            <w:r w:rsidRPr="000C5F9A">
              <w:rPr>
                <w:rFonts w:ascii="Times New Roman" w:hAnsi="Times New Roman"/>
                <w:bCs/>
                <w:i/>
                <w:iCs/>
                <w:sz w:val="28"/>
                <w:szCs w:val="28"/>
              </w:rPr>
              <w:t xml:space="preserve"> Общее </w:t>
            </w:r>
            <w:r>
              <w:rPr>
                <w:rFonts w:ascii="Times New Roman" w:hAnsi="Times New Roman"/>
                <w:bCs/>
                <w:i/>
                <w:iCs/>
                <w:sz w:val="28"/>
                <w:szCs w:val="28"/>
              </w:rPr>
              <w:t>характеристика</w:t>
            </w:r>
            <w:r w:rsidRPr="000C5F9A">
              <w:rPr>
                <w:rFonts w:ascii="Times New Roman" w:hAnsi="Times New Roman"/>
                <w:bCs/>
                <w:i/>
                <w:iCs/>
                <w:sz w:val="28"/>
                <w:szCs w:val="28"/>
              </w:rPr>
              <w:t xml:space="preserve"> организаци</w:t>
            </w:r>
            <w:r>
              <w:rPr>
                <w:rFonts w:ascii="Times New Roman" w:hAnsi="Times New Roman"/>
                <w:bCs/>
                <w:i/>
                <w:iCs/>
                <w:sz w:val="28"/>
                <w:szCs w:val="28"/>
              </w:rPr>
              <w:t>и</w:t>
            </w:r>
            <w:r w:rsidRPr="000C5F9A">
              <w:rPr>
                <w:rFonts w:ascii="Times New Roman" w:hAnsi="Times New Roman"/>
                <w:bCs/>
                <w:i/>
                <w:iCs/>
                <w:sz w:val="28"/>
                <w:szCs w:val="28"/>
              </w:rPr>
              <w:t xml:space="preserve">, </w:t>
            </w:r>
            <w:r w:rsidR="00C32254" w:rsidRPr="000C5F9A">
              <w:rPr>
                <w:rFonts w:ascii="Times New Roman" w:hAnsi="Times New Roman"/>
                <w:bCs/>
                <w:i/>
                <w:iCs/>
                <w:sz w:val="28"/>
                <w:szCs w:val="28"/>
              </w:rPr>
              <w:t>на базе которой проводится практика</w:t>
            </w:r>
            <w:r w:rsidR="00C32254">
              <w:rPr>
                <w:rFonts w:ascii="Times New Roman" w:hAnsi="Times New Roman"/>
                <w:bCs/>
                <w:i/>
                <w:iCs/>
                <w:sz w:val="28"/>
                <w:szCs w:val="28"/>
              </w:rPr>
              <w:t xml:space="preserve"> (….)</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6</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1.1</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1.2……</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764186" w:rsidRPr="000C5F9A" w:rsidRDefault="00815A0B" w:rsidP="00764186">
            <w:pPr>
              <w:pStyle w:val="ac"/>
              <w:ind w:left="928"/>
              <w:jc w:val="both"/>
              <w:rPr>
                <w:rFonts w:ascii="Times New Roman" w:hAnsi="Times New Roman"/>
                <w:sz w:val="28"/>
                <w:szCs w:val="28"/>
              </w:rPr>
            </w:pPr>
            <w:r w:rsidRPr="00022600">
              <w:rPr>
                <w:rFonts w:ascii="Times New Roman" w:hAnsi="Times New Roman"/>
                <w:i/>
                <w:sz w:val="28"/>
                <w:szCs w:val="28"/>
              </w:rPr>
              <w:t xml:space="preserve">2. </w:t>
            </w:r>
            <w:r w:rsidR="00764186" w:rsidRPr="000C5F9A">
              <w:rPr>
                <w:rFonts w:ascii="Times New Roman" w:hAnsi="Times New Roman"/>
                <w:i/>
                <w:sz w:val="28"/>
                <w:szCs w:val="28"/>
              </w:rPr>
              <w:t>Изучение нормативно-правового обеспечения</w:t>
            </w:r>
          </w:p>
          <w:p w:rsidR="00764186" w:rsidRPr="006F4DA3" w:rsidRDefault="00764186" w:rsidP="00764186">
            <w:pPr>
              <w:jc w:val="both"/>
              <w:rPr>
                <w:rFonts w:ascii="Times New Roman" w:hAnsi="Times New Roman" w:cs="Times New Roman"/>
                <w:sz w:val="28"/>
                <w:szCs w:val="28"/>
              </w:rPr>
            </w:pPr>
            <w:r w:rsidRPr="006F4DA3">
              <w:rPr>
                <w:rFonts w:ascii="Times New Roman" w:hAnsi="Times New Roman" w:cs="Times New Roman"/>
                <w:sz w:val="28"/>
                <w:szCs w:val="28"/>
              </w:rPr>
              <w:t>Изучение школьной документации: рабочих программ по истории, тематического планирования, журналов, тетрадей учеников. Ознакомление с учебными пособиями и техническими средствами обучения, имеющимися в кабинете истории.</w:t>
            </w:r>
          </w:p>
          <w:p w:rsidR="00764186" w:rsidRPr="00764186" w:rsidRDefault="00764186" w:rsidP="00764186">
            <w:pPr>
              <w:pStyle w:val="Default"/>
              <w:numPr>
                <w:ilvl w:val="0"/>
                <w:numId w:val="14"/>
              </w:numPr>
              <w:jc w:val="both"/>
              <w:rPr>
                <w:i/>
                <w:sz w:val="28"/>
                <w:szCs w:val="28"/>
              </w:rPr>
            </w:pPr>
            <w:r w:rsidRPr="00764186">
              <w:rPr>
                <w:i/>
                <w:sz w:val="28"/>
                <w:szCs w:val="28"/>
              </w:rPr>
              <w:t>Знакомство с коллективом класса, в котором обучающий будет проводить уроки.</w:t>
            </w:r>
          </w:p>
          <w:p w:rsidR="00764186" w:rsidRPr="00764186" w:rsidRDefault="00764186" w:rsidP="00764186">
            <w:pPr>
              <w:pStyle w:val="Default"/>
              <w:jc w:val="both"/>
              <w:rPr>
                <w:sz w:val="28"/>
                <w:szCs w:val="28"/>
              </w:rPr>
            </w:pPr>
            <w:r w:rsidRPr="00764186">
              <w:rPr>
                <w:sz w:val="28"/>
                <w:szCs w:val="28"/>
              </w:rPr>
              <w:t>Психолого-педагогическая характеристика класса.</w:t>
            </w:r>
          </w:p>
          <w:p w:rsidR="00764186" w:rsidRPr="00764186" w:rsidRDefault="00764186" w:rsidP="00764186">
            <w:pPr>
              <w:pStyle w:val="Default"/>
              <w:numPr>
                <w:ilvl w:val="0"/>
                <w:numId w:val="14"/>
              </w:numPr>
              <w:jc w:val="both"/>
              <w:rPr>
                <w:i/>
                <w:sz w:val="28"/>
                <w:szCs w:val="28"/>
              </w:rPr>
            </w:pPr>
            <w:r w:rsidRPr="00764186">
              <w:rPr>
                <w:i/>
                <w:sz w:val="28"/>
                <w:szCs w:val="28"/>
              </w:rPr>
              <w:t xml:space="preserve">Планирование образовательного процесса по истории </w:t>
            </w:r>
          </w:p>
          <w:p w:rsidR="004A447E" w:rsidRPr="004A447E" w:rsidRDefault="004A447E" w:rsidP="004A447E">
            <w:pPr>
              <w:pStyle w:val="Default"/>
              <w:jc w:val="both"/>
              <w:rPr>
                <w:sz w:val="28"/>
                <w:szCs w:val="28"/>
              </w:rPr>
            </w:pPr>
            <w:r w:rsidRPr="004A447E">
              <w:rPr>
                <w:sz w:val="28"/>
                <w:szCs w:val="28"/>
              </w:rPr>
              <w:t xml:space="preserve">Разработка тематического и поурочных планов. Отбор и структурирование содержания, выбор оптимальных методов и образовательных технологий, подбор средств обучения. Разработка планов-конспектов уроков истории: определение темы, формулировка задач, отбор и структурирование содержания, выбор оптимальных методов и методических приемов, подбор средств обучения / разработка технологических карт урока </w:t>
            </w:r>
          </w:p>
          <w:p w:rsidR="00764186" w:rsidRPr="00764186" w:rsidRDefault="00764186" w:rsidP="00764186">
            <w:pPr>
              <w:pStyle w:val="ac"/>
              <w:numPr>
                <w:ilvl w:val="0"/>
                <w:numId w:val="14"/>
              </w:numPr>
              <w:jc w:val="both"/>
              <w:rPr>
                <w:rFonts w:ascii="Times New Roman" w:hAnsi="Times New Roman"/>
                <w:i/>
                <w:sz w:val="28"/>
                <w:szCs w:val="28"/>
              </w:rPr>
            </w:pPr>
            <w:r w:rsidRPr="00764186">
              <w:rPr>
                <w:rFonts w:ascii="Times New Roman" w:hAnsi="Times New Roman"/>
                <w:i/>
                <w:sz w:val="28"/>
                <w:szCs w:val="28"/>
              </w:rPr>
              <w:t>Проведение уроков истории</w:t>
            </w:r>
          </w:p>
          <w:p w:rsidR="00764186" w:rsidRPr="00764186" w:rsidRDefault="00764186" w:rsidP="00764186">
            <w:pPr>
              <w:pStyle w:val="Default"/>
              <w:jc w:val="both"/>
              <w:rPr>
                <w:sz w:val="28"/>
                <w:szCs w:val="28"/>
              </w:rPr>
            </w:pPr>
            <w:r w:rsidRPr="00764186">
              <w:rPr>
                <w:sz w:val="28"/>
                <w:szCs w:val="28"/>
              </w:rPr>
              <w:t xml:space="preserve">Проведение и анализ уроков истории, проведенных обучающимися-практикантами. </w:t>
            </w:r>
          </w:p>
          <w:p w:rsidR="00764186" w:rsidRDefault="00764186" w:rsidP="00764186">
            <w:pPr>
              <w:pStyle w:val="Default"/>
              <w:numPr>
                <w:ilvl w:val="0"/>
                <w:numId w:val="14"/>
              </w:numPr>
              <w:jc w:val="both"/>
              <w:rPr>
                <w:i/>
                <w:sz w:val="28"/>
                <w:szCs w:val="28"/>
              </w:rPr>
            </w:pPr>
            <w:r w:rsidRPr="00764186">
              <w:rPr>
                <w:i/>
                <w:sz w:val="28"/>
                <w:szCs w:val="28"/>
              </w:rPr>
              <w:t>Разработка и проведение внеклассного мероприятия по истории.</w:t>
            </w:r>
          </w:p>
          <w:p w:rsidR="00764186" w:rsidRDefault="00764186" w:rsidP="00764186">
            <w:pPr>
              <w:pStyle w:val="Default"/>
              <w:jc w:val="both"/>
              <w:rPr>
                <w:sz w:val="28"/>
                <w:szCs w:val="28"/>
              </w:rPr>
            </w:pPr>
            <w:r>
              <w:rPr>
                <w:sz w:val="28"/>
                <w:szCs w:val="28"/>
              </w:rPr>
              <w:t>План внеклассного мероприятия по истории</w:t>
            </w:r>
            <w:r w:rsidRPr="00764186">
              <w:rPr>
                <w:sz w:val="28"/>
                <w:szCs w:val="28"/>
              </w:rPr>
              <w:t>. Отбор и структурирование содержания, выбор оптимальных методов и образовательных технологий</w:t>
            </w:r>
            <w:r>
              <w:rPr>
                <w:sz w:val="28"/>
                <w:szCs w:val="28"/>
              </w:rPr>
              <w:t>.</w:t>
            </w:r>
          </w:p>
          <w:p w:rsidR="004A447E" w:rsidRPr="004A447E" w:rsidRDefault="004A447E" w:rsidP="004A447E">
            <w:pPr>
              <w:pStyle w:val="Default"/>
              <w:numPr>
                <w:ilvl w:val="0"/>
                <w:numId w:val="14"/>
              </w:numPr>
              <w:jc w:val="both"/>
              <w:rPr>
                <w:sz w:val="28"/>
                <w:szCs w:val="28"/>
              </w:rPr>
            </w:pPr>
            <w:r w:rsidRPr="004A447E">
              <w:rPr>
                <w:i/>
                <w:sz w:val="28"/>
                <w:szCs w:val="28"/>
              </w:rPr>
              <w:t>Осуществление работы в кабинете истории</w:t>
            </w:r>
            <w:r w:rsidRPr="004A447E">
              <w:rPr>
                <w:sz w:val="28"/>
                <w:szCs w:val="28"/>
              </w:rPr>
              <w:t xml:space="preserve">: систематизация имеющихся средств обучения, подготовка презентаций и наглядных пособий </w:t>
            </w:r>
          </w:p>
          <w:p w:rsidR="004A447E" w:rsidRPr="004A447E" w:rsidRDefault="004A447E" w:rsidP="004A447E">
            <w:pPr>
              <w:jc w:val="both"/>
              <w:rPr>
                <w:rFonts w:ascii="TimesNewRomanPSMT" w:hAnsi="TimesNewRomanPSMT"/>
                <w:color w:val="000000"/>
                <w:sz w:val="28"/>
                <w:szCs w:val="28"/>
              </w:rPr>
            </w:pPr>
            <w:r w:rsidRPr="004A447E">
              <w:rPr>
                <w:rStyle w:val="fontstyle01"/>
                <w:sz w:val="28"/>
                <w:szCs w:val="28"/>
              </w:rPr>
              <w:t>План работы в кабинете, анализ результатов работы в кабинете.</w:t>
            </w:r>
          </w:p>
          <w:p w:rsidR="004A447E" w:rsidRDefault="004A447E" w:rsidP="00764186">
            <w:pPr>
              <w:pStyle w:val="Default"/>
              <w:jc w:val="both"/>
              <w:rPr>
                <w:sz w:val="28"/>
                <w:szCs w:val="28"/>
              </w:rPr>
            </w:pPr>
          </w:p>
          <w:p w:rsidR="003E0D34" w:rsidRPr="00022600" w:rsidRDefault="003E0D34" w:rsidP="00764186">
            <w:pPr>
              <w:pStyle w:val="31"/>
              <w:shd w:val="clear" w:color="auto" w:fill="auto"/>
              <w:spacing w:after="0" w:line="240" w:lineRule="auto"/>
              <w:ind w:firstLine="709"/>
              <w:jc w:val="both"/>
              <w:rPr>
                <w:b/>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1168E" w:rsidRPr="0031168E" w:rsidRDefault="004A447E" w:rsidP="0031168E">
            <w:pPr>
              <w:jc w:val="both"/>
              <w:rPr>
                <w:rFonts w:ascii="Times New Roman" w:eastAsia="Times New Roman" w:hAnsi="Times New Roman"/>
                <w:i/>
                <w:color w:val="000000"/>
                <w:sz w:val="28"/>
                <w:szCs w:val="28"/>
              </w:rPr>
            </w:pPr>
            <w:r>
              <w:rPr>
                <w:rFonts w:ascii="Times New Roman" w:hAnsi="Times New Roman"/>
                <w:i/>
                <w:sz w:val="28"/>
                <w:szCs w:val="28"/>
              </w:rPr>
              <w:t>8</w:t>
            </w:r>
            <w:r w:rsidR="003E0D34" w:rsidRPr="0031168E">
              <w:rPr>
                <w:rFonts w:ascii="Times New Roman" w:hAnsi="Times New Roman"/>
                <w:i/>
                <w:sz w:val="28"/>
                <w:szCs w:val="28"/>
              </w:rPr>
              <w:t xml:space="preserve">. </w:t>
            </w:r>
            <w:r w:rsidR="000C5F9A" w:rsidRPr="0031168E">
              <w:rPr>
                <w:rFonts w:ascii="Times New Roman" w:hAnsi="Times New Roman"/>
                <w:i/>
                <w:sz w:val="28"/>
                <w:szCs w:val="28"/>
              </w:rPr>
              <w:t xml:space="preserve"> </w:t>
            </w:r>
            <w:r w:rsidR="0031168E" w:rsidRPr="0031168E">
              <w:rPr>
                <w:rFonts w:ascii="Times New Roman" w:eastAsia="Times New Roman" w:hAnsi="Times New Roman"/>
                <w:i/>
                <w:color w:val="000000"/>
                <w:sz w:val="28"/>
                <w:szCs w:val="28"/>
              </w:rPr>
              <w:t>Анализ результатов практики</w:t>
            </w:r>
          </w:p>
          <w:p w:rsidR="003E0D34" w:rsidRPr="00022600" w:rsidRDefault="003E0D34" w:rsidP="009375AF">
            <w:pPr>
              <w:tabs>
                <w:tab w:val="left" w:pos="993"/>
              </w:tabs>
              <w:jc w:val="both"/>
              <w:rPr>
                <w:rFonts w:ascii="Times New Roman" w:hAnsi="Times New Roman"/>
                <w:i/>
                <w:sz w:val="28"/>
                <w:szCs w:val="28"/>
              </w:rPr>
            </w:pPr>
          </w:p>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4271DE" w:rsidRDefault="003E0D34" w:rsidP="004271DE">
            <w:pPr>
              <w:pStyle w:val="31"/>
              <w:shd w:val="clear" w:color="auto" w:fill="auto"/>
              <w:spacing w:after="0" w:line="240" w:lineRule="auto"/>
              <w:jc w:val="left"/>
              <w:rPr>
                <w:i/>
                <w:color w:val="auto"/>
                <w:sz w:val="28"/>
                <w:szCs w:val="28"/>
              </w:rPr>
            </w:pPr>
            <w:r w:rsidRPr="00022600">
              <w:rPr>
                <w:i/>
                <w:color w:val="auto"/>
                <w:sz w:val="28"/>
                <w:szCs w:val="28"/>
              </w:rPr>
              <w:t>Заключение</w:t>
            </w: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Список использованной литературы</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124B53" w:rsidP="009375AF">
            <w:pPr>
              <w:pStyle w:val="31"/>
              <w:shd w:val="clear" w:color="auto" w:fill="auto"/>
              <w:spacing w:after="0" w:line="240" w:lineRule="auto"/>
              <w:rPr>
                <w:b/>
                <w:i/>
                <w:color w:val="auto"/>
                <w:sz w:val="28"/>
                <w:szCs w:val="28"/>
              </w:rPr>
            </w:pPr>
            <w:r w:rsidRPr="00022600">
              <w:rPr>
                <w:b/>
                <w:i/>
                <w:color w:val="auto"/>
                <w:sz w:val="28"/>
                <w:szCs w:val="28"/>
              </w:rPr>
              <w:t>..</w:t>
            </w:r>
          </w:p>
        </w:tc>
      </w:tr>
    </w:tbl>
    <w:p w:rsidR="00AC235A" w:rsidRPr="00022600"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1" w:name="_Hlk250734025"/>
      <w:bookmarkStart w:id="2" w:name="_Hlk246556193"/>
      <w:r w:rsidRPr="00022600">
        <w:rPr>
          <w:rFonts w:ascii="Times New Roman" w:hAnsi="Times New Roman" w:cs="Times New Roman"/>
          <w:b w:val="0"/>
          <w:color w:val="auto"/>
          <w:sz w:val="28"/>
          <w:szCs w:val="28"/>
        </w:rPr>
        <w:lastRenderedPageBreak/>
        <w:t xml:space="preserve">Приложение </w:t>
      </w:r>
      <w:bookmarkEnd w:id="1"/>
      <w:r w:rsidRPr="00022600">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bookmarkEnd w:id="2"/>
                <w:p w:rsidR="007A2919" w:rsidRPr="00022600" w:rsidRDefault="007A2919" w:rsidP="00545B31">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545B31"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545B31" w:rsidRPr="00022600">
                    <w:rPr>
                      <w:rFonts w:ascii="Times New Roman" w:hAnsi="Times New Roman" w:cs="Times New Roman"/>
                      <w:sz w:val="28"/>
                      <w:szCs w:val="28"/>
                    </w:rPr>
                    <w:t>»</w:t>
                  </w:r>
                </w:p>
              </w:tc>
            </w:tr>
          </w:tbl>
          <w:p w:rsidR="007A2919" w:rsidRPr="00022600" w:rsidRDefault="007A2919" w:rsidP="00506B0C">
            <w:pPr>
              <w:spacing w:after="0" w:line="240" w:lineRule="auto"/>
              <w:rPr>
                <w:rFonts w:ascii="Times New Roman" w:hAnsi="Times New Roman" w:cs="Times New Roman"/>
                <w:sz w:val="28"/>
                <w:szCs w:val="28"/>
              </w:rPr>
            </w:pPr>
          </w:p>
        </w:tc>
      </w:tr>
    </w:tbl>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7A2919" w:rsidP="007A2919">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0D1A7E" w:rsidRPr="00022600">
        <w:rPr>
          <w:rFonts w:ascii="Times New Roman" w:hAnsi="Times New Roman" w:cs="Times New Roman"/>
          <w:sz w:val="28"/>
          <w:szCs w:val="28"/>
        </w:rPr>
        <w:t>»</w:t>
      </w:r>
    </w:p>
    <w:p w:rsidR="007A2919" w:rsidRPr="00022600" w:rsidRDefault="00816F86" w:rsidP="007A29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271DE" w:rsidRPr="00E86BF3" w:rsidRDefault="004271DE" w:rsidP="00713368">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4271DE" w:rsidRPr="00E86BF3" w:rsidRDefault="004271DE" w:rsidP="00713368">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Pr="007F05B9">
                    <w:rPr>
                      <w:rFonts w:ascii="Times New Roman" w:hAnsi="Times New Roman" w:cs="Times New Roman"/>
                      <w:sz w:val="28"/>
                      <w:szCs w:val="28"/>
                    </w:rPr>
                    <w:t>д.п.н., профессор</w:t>
                  </w:r>
                  <w:r>
                    <w:rPr>
                      <w:rFonts w:ascii="Times New Roman" w:hAnsi="Times New Roman" w:cs="Times New Roman"/>
                      <w:sz w:val="28"/>
                      <w:szCs w:val="28"/>
                    </w:rPr>
                    <w:b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p w:rsidR="004271DE" w:rsidRPr="00713368" w:rsidRDefault="004271DE" w:rsidP="00713368">
                  <w:pPr>
                    <w:rPr>
                      <w:szCs w:val="28"/>
                    </w:rPr>
                  </w:pPr>
                </w:p>
              </w:txbxContent>
            </v:textbox>
          </v:shape>
        </w:pict>
      </w:r>
    </w:p>
    <w:p w:rsidR="007A2919" w:rsidRPr="00022600" w:rsidRDefault="007A2919" w:rsidP="007A2919">
      <w:pPr>
        <w:shd w:val="clear" w:color="auto" w:fill="FFFFFF"/>
        <w:spacing w:after="0" w:line="240" w:lineRule="auto"/>
        <w:jc w:val="both"/>
        <w:rPr>
          <w:rFonts w:ascii="Times New Roman" w:hAnsi="Times New Roman" w:cs="Times New Roman"/>
          <w:spacing w:val="-11"/>
          <w:sz w:val="28"/>
          <w:szCs w:val="28"/>
        </w:rPr>
      </w:pPr>
    </w:p>
    <w:p w:rsidR="007A2919" w:rsidRPr="00022600" w:rsidRDefault="007A2919" w:rsidP="007A2919">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w:t>
      </w: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4271DE" w:rsidRPr="006F475F" w:rsidRDefault="004271DE" w:rsidP="004271DE">
      <w:pPr>
        <w:spacing w:after="0" w:line="240" w:lineRule="auto"/>
        <w:contextualSpacing/>
        <w:jc w:val="center"/>
        <w:rPr>
          <w:rFonts w:ascii="Times New Roman" w:eastAsia="Times New Roman" w:hAnsi="Times New Roman" w:cs="Times New Roman"/>
          <w:sz w:val="28"/>
          <w:szCs w:val="28"/>
        </w:rPr>
      </w:pPr>
      <w:r w:rsidRPr="006F475F">
        <w:rPr>
          <w:rFonts w:ascii="Times New Roman" w:eastAsia="Times New Roman" w:hAnsi="Times New Roman" w:cs="Times New Roman"/>
          <w:sz w:val="28"/>
          <w:szCs w:val="28"/>
        </w:rPr>
        <w:t>Задание для практической подготовки</w:t>
      </w:r>
    </w:p>
    <w:p w:rsidR="004271DE" w:rsidRPr="00022600" w:rsidRDefault="004271DE" w:rsidP="004271DE">
      <w:pPr>
        <w:spacing w:after="0" w:line="240" w:lineRule="auto"/>
        <w:jc w:val="center"/>
        <w:rPr>
          <w:rFonts w:ascii="Times New Roman" w:hAnsi="Times New Roman" w:cs="Times New Roman"/>
          <w:sz w:val="28"/>
          <w:szCs w:val="28"/>
        </w:rPr>
      </w:pPr>
      <w:r w:rsidRPr="006F475F">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производственная</w:t>
      </w:r>
      <w:r w:rsidRPr="006F475F">
        <w:rPr>
          <w:rFonts w:ascii="Times New Roman" w:eastAsia="Times New Roman" w:hAnsi="Times New Roman" w:cs="Times New Roman"/>
          <w:sz w:val="28"/>
          <w:szCs w:val="28"/>
        </w:rPr>
        <w:t xml:space="preserve"> практика)</w:t>
      </w:r>
    </w:p>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A47B74" w:rsidP="007A2919">
      <w:pPr>
        <w:pStyle w:val="af1"/>
        <w:jc w:val="center"/>
        <w:rPr>
          <w:i/>
          <w:sz w:val="28"/>
          <w:szCs w:val="28"/>
        </w:rPr>
      </w:pPr>
      <w:r w:rsidRPr="00022600">
        <w:rPr>
          <w:i/>
          <w:sz w:val="28"/>
          <w:szCs w:val="28"/>
        </w:rPr>
        <w:t>Иванов Иван Иванович</w:t>
      </w:r>
    </w:p>
    <w:p w:rsidR="007A2919" w:rsidRPr="00022600" w:rsidRDefault="007A2919" w:rsidP="007A2919">
      <w:pPr>
        <w:pStyle w:val="af1"/>
        <w:jc w:val="center"/>
        <w:rPr>
          <w:sz w:val="20"/>
          <w:szCs w:val="20"/>
        </w:rPr>
      </w:pPr>
      <w:r w:rsidRPr="00022600">
        <w:rPr>
          <w:sz w:val="20"/>
          <w:szCs w:val="20"/>
        </w:rPr>
        <w:t>Фамилия, Имя, Отчество студента (-ки)</w:t>
      </w:r>
    </w:p>
    <w:p w:rsidR="007A2919" w:rsidRPr="00022600" w:rsidRDefault="007A2919" w:rsidP="007A2919">
      <w:pPr>
        <w:pStyle w:val="af1"/>
        <w:jc w:val="center"/>
        <w:rPr>
          <w:sz w:val="20"/>
          <w:szCs w:val="20"/>
        </w:rPr>
      </w:pPr>
    </w:p>
    <w:p w:rsidR="00201C62" w:rsidRPr="00201C62" w:rsidRDefault="00201C62" w:rsidP="004271DE">
      <w:pPr>
        <w:spacing w:after="0"/>
        <w:jc w:val="both"/>
        <w:rPr>
          <w:rFonts w:ascii="Times New Roman" w:hAnsi="Times New Roman" w:cs="Times New Roman"/>
          <w:sz w:val="28"/>
          <w:szCs w:val="28"/>
        </w:rPr>
      </w:pPr>
      <w:r w:rsidRPr="00201C62">
        <w:rPr>
          <w:rFonts w:ascii="Times New Roman" w:eastAsia="Times New Roman" w:hAnsi="Times New Roman" w:cs="Times New Roman"/>
          <w:sz w:val="28"/>
          <w:szCs w:val="28"/>
        </w:rPr>
        <w:t>Бакалавриат по направлению подготовки 44.03.01 Педагогическое образование</w:t>
      </w:r>
      <w:r w:rsidRPr="00201C62">
        <w:rPr>
          <w:rFonts w:ascii="Times New Roman" w:hAnsi="Times New Roman" w:cs="Times New Roman"/>
          <w:sz w:val="28"/>
          <w:szCs w:val="28"/>
        </w:rPr>
        <w:t xml:space="preserve"> </w:t>
      </w:r>
    </w:p>
    <w:p w:rsidR="00363666" w:rsidRPr="00201C62" w:rsidRDefault="00363666" w:rsidP="004271DE">
      <w:pPr>
        <w:spacing w:after="0"/>
        <w:jc w:val="both"/>
        <w:rPr>
          <w:rFonts w:ascii="Times New Roman" w:hAnsi="Times New Roman" w:cs="Times New Roman"/>
          <w:sz w:val="28"/>
          <w:szCs w:val="28"/>
        </w:rPr>
      </w:pPr>
      <w:r w:rsidRPr="00201C62">
        <w:rPr>
          <w:rFonts w:ascii="Times New Roman" w:hAnsi="Times New Roman" w:cs="Times New Roman"/>
          <w:sz w:val="28"/>
          <w:szCs w:val="28"/>
        </w:rPr>
        <w:t>Направленность (профиль) программы</w:t>
      </w:r>
      <w:r w:rsidR="004D24D3" w:rsidRPr="00201C62">
        <w:rPr>
          <w:rFonts w:ascii="Times New Roman" w:hAnsi="Times New Roman" w:cs="Times New Roman"/>
          <w:sz w:val="28"/>
          <w:szCs w:val="28"/>
        </w:rPr>
        <w:t>:</w:t>
      </w:r>
      <w:r w:rsidRPr="00201C62">
        <w:rPr>
          <w:rFonts w:ascii="Times New Roman" w:hAnsi="Times New Roman" w:cs="Times New Roman"/>
          <w:sz w:val="28"/>
          <w:szCs w:val="28"/>
        </w:rPr>
        <w:t xml:space="preserve"> </w:t>
      </w:r>
      <w:r w:rsidR="000238BC" w:rsidRPr="00201C62">
        <w:rPr>
          <w:rFonts w:ascii="Times New Roman" w:hAnsi="Times New Roman" w:cs="Times New Roman"/>
          <w:sz w:val="28"/>
          <w:szCs w:val="28"/>
        </w:rPr>
        <w:t>Истор</w:t>
      </w:r>
      <w:r w:rsidR="00607E51" w:rsidRPr="00201C62">
        <w:rPr>
          <w:rFonts w:ascii="Times New Roman" w:hAnsi="Times New Roman" w:cs="Times New Roman"/>
          <w:sz w:val="28"/>
          <w:szCs w:val="28"/>
        </w:rPr>
        <w:t>ическое образование</w:t>
      </w:r>
    </w:p>
    <w:p w:rsidR="00363666" w:rsidRPr="00022600" w:rsidRDefault="00363666" w:rsidP="00363666">
      <w:pPr>
        <w:pStyle w:val="Default"/>
        <w:jc w:val="both"/>
        <w:rPr>
          <w:color w:val="auto"/>
          <w:sz w:val="28"/>
          <w:szCs w:val="28"/>
        </w:rPr>
      </w:pPr>
      <w:r w:rsidRPr="00022600">
        <w:rPr>
          <w:color w:val="auto"/>
          <w:sz w:val="28"/>
          <w:szCs w:val="28"/>
        </w:rPr>
        <w:t xml:space="preserve">Вид практики: </w:t>
      </w:r>
      <w:r w:rsidR="00E70AF6">
        <w:rPr>
          <w:color w:val="auto"/>
          <w:sz w:val="28"/>
          <w:szCs w:val="28"/>
        </w:rPr>
        <w:t>Производстве</w:t>
      </w:r>
      <w:r w:rsidR="00297AF0">
        <w:rPr>
          <w:color w:val="auto"/>
          <w:sz w:val="28"/>
          <w:szCs w:val="28"/>
        </w:rPr>
        <w:t>нн</w:t>
      </w:r>
      <w:r w:rsidRPr="00022600">
        <w:rPr>
          <w:color w:val="auto"/>
          <w:sz w:val="28"/>
          <w:szCs w:val="28"/>
        </w:rPr>
        <w:t>ая практика</w:t>
      </w:r>
    </w:p>
    <w:p w:rsidR="00363666" w:rsidRPr="00022600" w:rsidRDefault="00363666" w:rsidP="004271DE">
      <w:pPr>
        <w:spacing w:after="0"/>
        <w:jc w:val="both"/>
        <w:rPr>
          <w:rFonts w:ascii="Times New Roman" w:hAnsi="Times New Roman" w:cs="Times New Roman"/>
          <w:sz w:val="28"/>
          <w:szCs w:val="28"/>
        </w:rPr>
      </w:pPr>
      <w:r w:rsidRPr="00022600">
        <w:rPr>
          <w:rFonts w:ascii="Times New Roman" w:hAnsi="Times New Roman" w:cs="Times New Roman"/>
          <w:sz w:val="28"/>
          <w:szCs w:val="28"/>
        </w:rPr>
        <w:t xml:space="preserve">Тип практики: </w:t>
      </w:r>
      <w:r w:rsidR="004A447E">
        <w:rPr>
          <w:rFonts w:ascii="Times New Roman" w:hAnsi="Times New Roman" w:cs="Times New Roman"/>
          <w:sz w:val="28"/>
          <w:szCs w:val="28"/>
        </w:rPr>
        <w:t>стажерская</w:t>
      </w:r>
    </w:p>
    <w:p w:rsidR="004271DE" w:rsidRDefault="004271DE" w:rsidP="007A2919">
      <w:pPr>
        <w:pStyle w:val="af1"/>
        <w:jc w:val="both"/>
        <w:rPr>
          <w:sz w:val="28"/>
          <w:szCs w:val="28"/>
        </w:rPr>
      </w:pPr>
    </w:p>
    <w:p w:rsidR="004271DE" w:rsidRDefault="007A2919" w:rsidP="004271DE">
      <w:pPr>
        <w:pStyle w:val="af1"/>
        <w:jc w:val="both"/>
        <w:rPr>
          <w:sz w:val="28"/>
          <w:szCs w:val="28"/>
        </w:rPr>
      </w:pPr>
      <w:r w:rsidRPr="00022600">
        <w:rPr>
          <w:sz w:val="28"/>
          <w:szCs w:val="28"/>
        </w:rPr>
        <w:t xml:space="preserve">Индивидуальные задания </w:t>
      </w:r>
      <w:r w:rsidR="004271DE" w:rsidRPr="006F475F">
        <w:rPr>
          <w:sz w:val="28"/>
          <w:szCs w:val="28"/>
        </w:rPr>
        <w:t xml:space="preserve">для практической подготовки при реализации </w:t>
      </w:r>
      <w:r w:rsidR="004271DE">
        <w:rPr>
          <w:sz w:val="28"/>
          <w:szCs w:val="28"/>
        </w:rPr>
        <w:t xml:space="preserve">производственной </w:t>
      </w:r>
      <w:r w:rsidR="004271DE" w:rsidRPr="006F475F">
        <w:rPr>
          <w:sz w:val="28"/>
          <w:szCs w:val="28"/>
        </w:rPr>
        <w:t>практики:</w:t>
      </w:r>
    </w:p>
    <w:p w:rsidR="004271DE" w:rsidRPr="00022600" w:rsidRDefault="004271DE" w:rsidP="007A2919">
      <w:pPr>
        <w:pStyle w:val="af1"/>
        <w:jc w:val="both"/>
        <w:rPr>
          <w:sz w:val="28"/>
          <w:szCs w:val="28"/>
        </w:rPr>
      </w:pPr>
    </w:p>
    <w:p w:rsidR="00607E51" w:rsidRPr="0031168E" w:rsidRDefault="00607E51" w:rsidP="001D1629">
      <w:pPr>
        <w:pStyle w:val="ac"/>
        <w:numPr>
          <w:ilvl w:val="0"/>
          <w:numId w:val="6"/>
        </w:numPr>
        <w:tabs>
          <w:tab w:val="right" w:leader="dot" w:pos="284"/>
          <w:tab w:val="left" w:pos="851"/>
        </w:tabs>
        <w:spacing w:after="0" w:line="240" w:lineRule="auto"/>
        <w:ind w:left="0" w:right="-57" w:firstLine="567"/>
        <w:jc w:val="both"/>
        <w:rPr>
          <w:rStyle w:val="ae"/>
          <w:rFonts w:ascii="Times New Roman" w:hAnsi="Times New Roman"/>
          <w:i/>
          <w:noProof/>
          <w:color w:val="auto"/>
          <w:sz w:val="28"/>
          <w:szCs w:val="28"/>
        </w:rPr>
      </w:pPr>
      <w:r w:rsidRPr="0031168E">
        <w:rPr>
          <w:rStyle w:val="ae"/>
          <w:rFonts w:ascii="Times New Roman" w:hAnsi="Times New Roman"/>
          <w:i/>
          <w:noProof/>
          <w:color w:val="auto"/>
          <w:sz w:val="28"/>
          <w:szCs w:val="28"/>
        </w:rPr>
        <w:t xml:space="preserve">Знакомство с общеобразовательной организацией (базой практики). </w:t>
      </w:r>
      <w:r w:rsidR="0031168E" w:rsidRPr="0031168E">
        <w:rPr>
          <w:rStyle w:val="ae"/>
          <w:rFonts w:ascii="Times New Roman" w:hAnsi="Times New Roman"/>
          <w:i/>
          <w:noProof/>
          <w:color w:val="auto"/>
          <w:sz w:val="28"/>
          <w:szCs w:val="28"/>
        </w:rPr>
        <w:t xml:space="preserve"> </w:t>
      </w:r>
    </w:p>
    <w:p w:rsidR="00764186" w:rsidRPr="000C5F9A" w:rsidRDefault="00764186" w:rsidP="00764186">
      <w:pPr>
        <w:pStyle w:val="ac"/>
        <w:numPr>
          <w:ilvl w:val="0"/>
          <w:numId w:val="6"/>
        </w:numPr>
        <w:spacing w:after="0" w:line="240" w:lineRule="auto"/>
        <w:jc w:val="both"/>
        <w:rPr>
          <w:rFonts w:ascii="Times New Roman" w:hAnsi="Times New Roman"/>
          <w:sz w:val="28"/>
          <w:szCs w:val="28"/>
        </w:rPr>
      </w:pPr>
      <w:r w:rsidRPr="000C5F9A">
        <w:rPr>
          <w:rFonts w:ascii="Times New Roman" w:hAnsi="Times New Roman"/>
          <w:i/>
          <w:sz w:val="28"/>
          <w:szCs w:val="28"/>
        </w:rPr>
        <w:t>Изучение нормативно-правового обеспечения</w:t>
      </w:r>
    </w:p>
    <w:p w:rsidR="00764186" w:rsidRPr="00764186" w:rsidRDefault="00764186" w:rsidP="00764186">
      <w:pPr>
        <w:pStyle w:val="Default"/>
        <w:numPr>
          <w:ilvl w:val="0"/>
          <w:numId w:val="6"/>
        </w:numPr>
        <w:jc w:val="both"/>
        <w:rPr>
          <w:i/>
          <w:sz w:val="28"/>
          <w:szCs w:val="28"/>
        </w:rPr>
      </w:pPr>
      <w:r w:rsidRPr="00764186">
        <w:rPr>
          <w:i/>
          <w:sz w:val="28"/>
          <w:szCs w:val="28"/>
        </w:rPr>
        <w:t>Знакомство с коллективом класса, в котором обучающий будет проводить уроки.</w:t>
      </w:r>
    </w:p>
    <w:p w:rsidR="00764186" w:rsidRPr="004A447E" w:rsidRDefault="00764186" w:rsidP="00764186">
      <w:pPr>
        <w:pStyle w:val="Default"/>
        <w:numPr>
          <w:ilvl w:val="0"/>
          <w:numId w:val="6"/>
        </w:numPr>
        <w:jc w:val="both"/>
        <w:rPr>
          <w:i/>
          <w:sz w:val="28"/>
          <w:szCs w:val="28"/>
        </w:rPr>
      </w:pPr>
      <w:r w:rsidRPr="00764186">
        <w:rPr>
          <w:i/>
          <w:sz w:val="28"/>
          <w:szCs w:val="28"/>
        </w:rPr>
        <w:t xml:space="preserve">Планирование </w:t>
      </w:r>
      <w:r w:rsidRPr="004A447E">
        <w:rPr>
          <w:i/>
          <w:sz w:val="28"/>
          <w:szCs w:val="28"/>
        </w:rPr>
        <w:t xml:space="preserve">образовательного процесса по истории </w:t>
      </w:r>
    </w:p>
    <w:p w:rsidR="00764186" w:rsidRPr="004A447E" w:rsidRDefault="00764186" w:rsidP="00764186">
      <w:pPr>
        <w:pStyle w:val="ac"/>
        <w:numPr>
          <w:ilvl w:val="0"/>
          <w:numId w:val="6"/>
        </w:numPr>
        <w:spacing w:after="0" w:line="240" w:lineRule="auto"/>
        <w:jc w:val="both"/>
        <w:rPr>
          <w:rFonts w:ascii="Times New Roman" w:hAnsi="Times New Roman"/>
          <w:i/>
          <w:sz w:val="28"/>
          <w:szCs w:val="28"/>
        </w:rPr>
      </w:pPr>
      <w:r w:rsidRPr="004A447E">
        <w:rPr>
          <w:rFonts w:ascii="Times New Roman" w:hAnsi="Times New Roman"/>
          <w:i/>
          <w:sz w:val="28"/>
          <w:szCs w:val="28"/>
        </w:rPr>
        <w:t>Проведение уроков истории</w:t>
      </w:r>
    </w:p>
    <w:p w:rsidR="00764186" w:rsidRPr="004A447E" w:rsidRDefault="00764186" w:rsidP="00764186">
      <w:pPr>
        <w:pStyle w:val="Default"/>
        <w:numPr>
          <w:ilvl w:val="0"/>
          <w:numId w:val="6"/>
        </w:numPr>
        <w:jc w:val="both"/>
        <w:rPr>
          <w:i/>
          <w:sz w:val="28"/>
          <w:szCs w:val="28"/>
        </w:rPr>
      </w:pPr>
      <w:r w:rsidRPr="004A447E">
        <w:rPr>
          <w:i/>
          <w:sz w:val="28"/>
          <w:szCs w:val="28"/>
        </w:rPr>
        <w:t>Разработка и проведение внеклассного мероприятия по истории.</w:t>
      </w:r>
    </w:p>
    <w:p w:rsidR="004A447E" w:rsidRPr="004A447E" w:rsidRDefault="004A447E" w:rsidP="00764186">
      <w:pPr>
        <w:pStyle w:val="Default"/>
        <w:numPr>
          <w:ilvl w:val="0"/>
          <w:numId w:val="6"/>
        </w:numPr>
        <w:jc w:val="both"/>
        <w:rPr>
          <w:i/>
          <w:sz w:val="28"/>
          <w:szCs w:val="28"/>
        </w:rPr>
      </w:pPr>
      <w:r w:rsidRPr="004A447E">
        <w:rPr>
          <w:i/>
          <w:sz w:val="28"/>
          <w:szCs w:val="28"/>
        </w:rPr>
        <w:t>Осуществление работы в кабинете истории</w:t>
      </w:r>
    </w:p>
    <w:p w:rsidR="00764186" w:rsidRPr="004A447E" w:rsidRDefault="004A447E" w:rsidP="00764186">
      <w:pPr>
        <w:pStyle w:val="Default"/>
        <w:jc w:val="both"/>
        <w:rPr>
          <w:rFonts w:eastAsia="Times New Roman"/>
          <w:i/>
          <w:sz w:val="28"/>
          <w:szCs w:val="28"/>
        </w:rPr>
      </w:pPr>
      <w:r w:rsidRPr="004A447E">
        <w:rPr>
          <w:i/>
          <w:sz w:val="28"/>
          <w:szCs w:val="28"/>
        </w:rPr>
        <w:t>8</w:t>
      </w:r>
      <w:r w:rsidR="00764186" w:rsidRPr="004A447E">
        <w:rPr>
          <w:i/>
          <w:sz w:val="28"/>
          <w:szCs w:val="28"/>
        </w:rPr>
        <w:t>.</w:t>
      </w:r>
      <w:r w:rsidR="00764186" w:rsidRPr="004A447E">
        <w:rPr>
          <w:rFonts w:eastAsia="Times New Roman"/>
          <w:i/>
          <w:sz w:val="28"/>
          <w:szCs w:val="28"/>
        </w:rPr>
        <w:t>Анализ результатов практики</w:t>
      </w:r>
    </w:p>
    <w:p w:rsidR="007A2919" w:rsidRPr="004A447E" w:rsidRDefault="007A2919" w:rsidP="007A2919">
      <w:pPr>
        <w:spacing w:after="0" w:line="240" w:lineRule="auto"/>
        <w:rPr>
          <w:rFonts w:ascii="Times New Roman" w:hAnsi="Times New Roman" w:cs="Times New Roman"/>
          <w:i/>
          <w:sz w:val="28"/>
          <w:szCs w:val="28"/>
        </w:rPr>
      </w:pPr>
    </w:p>
    <w:p w:rsidR="0031168E" w:rsidRDefault="0031168E" w:rsidP="007A2919">
      <w:pPr>
        <w:spacing w:after="0" w:line="240" w:lineRule="auto"/>
        <w:rPr>
          <w:rFonts w:ascii="Times New Roman" w:hAnsi="Times New Roman" w:cs="Times New Roman"/>
          <w:sz w:val="28"/>
          <w:szCs w:val="28"/>
        </w:rPr>
      </w:pPr>
    </w:p>
    <w:p w:rsidR="007A2919" w:rsidRPr="00022600" w:rsidRDefault="007A2919" w:rsidP="007A2919">
      <w:pPr>
        <w:pStyle w:val="af1"/>
        <w:rPr>
          <w:sz w:val="28"/>
          <w:szCs w:val="28"/>
        </w:rPr>
      </w:pPr>
      <w:r w:rsidRPr="00022600">
        <w:rPr>
          <w:sz w:val="28"/>
          <w:szCs w:val="28"/>
        </w:rPr>
        <w:t>Дата выдачи задания:     __.__.20__ г.</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__________    </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Задание принял(а) к исполнению:  ___________</w:t>
      </w:r>
    </w:p>
    <w:p w:rsidR="007A2919" w:rsidRPr="00022600" w:rsidRDefault="007A2919" w:rsidP="007A2919">
      <w:pPr>
        <w:spacing w:after="0" w:line="240" w:lineRule="auto"/>
        <w:jc w:val="right"/>
        <w:rPr>
          <w:rFonts w:ascii="Times New Roman" w:hAnsi="Times New Roman" w:cs="Times New Roman"/>
          <w:sz w:val="28"/>
          <w:szCs w:val="28"/>
        </w:rPr>
      </w:pPr>
    </w:p>
    <w:p w:rsidR="00AC235A" w:rsidRPr="00022600" w:rsidRDefault="00AC235A" w:rsidP="00AC235A">
      <w:pPr>
        <w:spacing w:after="0" w:line="240" w:lineRule="auto"/>
        <w:jc w:val="right"/>
        <w:rPr>
          <w:rFonts w:ascii="Times New Roman" w:hAnsi="Times New Roman" w:cs="Times New Roman"/>
          <w:sz w:val="28"/>
          <w:szCs w:val="28"/>
        </w:rPr>
      </w:pPr>
      <w:r w:rsidRPr="00022600">
        <w:rPr>
          <w:rFonts w:ascii="Times New Roman" w:hAnsi="Times New Roman" w:cs="Times New Roman"/>
          <w:sz w:val="28"/>
          <w:szCs w:val="28"/>
        </w:rPr>
        <w:br w:type="page"/>
      </w:r>
      <w:r w:rsidRPr="00022600">
        <w:rPr>
          <w:rFonts w:ascii="Times New Roman" w:hAnsi="Times New Roman" w:cs="Times New Roman"/>
          <w:sz w:val="28"/>
          <w:szCs w:val="28"/>
        </w:rPr>
        <w:lastRenderedPageBreak/>
        <w:t>Приложение 2</w:t>
      </w:r>
    </w:p>
    <w:tbl>
      <w:tblPr>
        <w:tblW w:w="9956" w:type="dxa"/>
        <w:tblInd w:w="15" w:type="dxa"/>
        <w:tblLayout w:type="fixed"/>
        <w:tblCellMar>
          <w:left w:w="15" w:type="dxa"/>
          <w:right w:w="15" w:type="dxa"/>
        </w:tblCellMar>
        <w:tblLook w:val="0000"/>
      </w:tblPr>
      <w:tblGrid>
        <w:gridCol w:w="9956"/>
      </w:tblGrid>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AC235A">
            <w:pPr>
              <w:autoSpaceDN w:val="0"/>
              <w:adjustRightInd w:val="0"/>
              <w:spacing w:after="0" w:line="240" w:lineRule="auto"/>
              <w:jc w:val="center"/>
              <w:rPr>
                <w:rFonts w:ascii="Times New Roman" w:hAnsi="Times New Roman" w:cs="Times New Roman"/>
                <w:sz w:val="28"/>
                <w:szCs w:val="28"/>
              </w:rPr>
            </w:pPr>
          </w:p>
        </w:tc>
      </w:tr>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4D24D3">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4D24D3"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4D24D3" w:rsidRPr="00022600">
              <w:rPr>
                <w:rFonts w:ascii="Times New Roman" w:hAnsi="Times New Roman" w:cs="Times New Roman"/>
                <w:sz w:val="28"/>
                <w:szCs w:val="28"/>
              </w:rPr>
              <w:t>»</w:t>
            </w:r>
          </w:p>
        </w:tc>
      </w:tr>
    </w:tbl>
    <w:p w:rsidR="00AC235A" w:rsidRPr="00022600" w:rsidRDefault="00AC235A" w:rsidP="00AC235A">
      <w:pPr>
        <w:spacing w:after="0" w:line="240" w:lineRule="auto"/>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b/>
          <w:i/>
          <w:sz w:val="28"/>
          <w:szCs w:val="28"/>
        </w:rPr>
      </w:pPr>
    </w:p>
    <w:p w:rsidR="004271DE" w:rsidRPr="006F475F" w:rsidRDefault="004271DE" w:rsidP="004271DE">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ОТЧЕТ</w:t>
      </w:r>
    </w:p>
    <w:p w:rsidR="004271DE" w:rsidRPr="006F475F" w:rsidRDefault="004271DE" w:rsidP="004271DE">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О ПРАКТИЧЕСКОЙ ПОДГОТОВКЕ</w:t>
      </w:r>
    </w:p>
    <w:p w:rsidR="004271DE" w:rsidRDefault="004271DE" w:rsidP="004271DE">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w:t>
      </w:r>
      <w:r>
        <w:rPr>
          <w:rFonts w:ascii="Times New Roman" w:eastAsia="Times New Roman" w:hAnsi="Times New Roman" w:cs="Times New Roman"/>
          <w:b/>
          <w:spacing w:val="20"/>
          <w:sz w:val="28"/>
          <w:szCs w:val="28"/>
        </w:rPr>
        <w:t>ПРОИЗВОДСТВЕННАЯ</w:t>
      </w:r>
      <w:r w:rsidRPr="006F475F">
        <w:rPr>
          <w:rFonts w:ascii="Times New Roman" w:eastAsia="Times New Roman" w:hAnsi="Times New Roman" w:cs="Times New Roman"/>
          <w:b/>
          <w:spacing w:val="20"/>
          <w:sz w:val="28"/>
          <w:szCs w:val="28"/>
        </w:rPr>
        <w:t xml:space="preserve"> ПРАКТИКА)</w:t>
      </w:r>
    </w:p>
    <w:p w:rsidR="0063796D" w:rsidRPr="006F475F" w:rsidRDefault="0063796D" w:rsidP="004271DE">
      <w:pPr>
        <w:spacing w:after="0" w:line="24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К.М.02.09 (П)</w:t>
      </w:r>
    </w:p>
    <w:p w:rsidR="00713368" w:rsidRPr="00022600" w:rsidRDefault="00713368" w:rsidP="00713368">
      <w:pPr>
        <w:spacing w:after="0" w:line="240" w:lineRule="auto"/>
        <w:jc w:val="both"/>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Вид практики: </w:t>
      </w:r>
      <w:r w:rsidR="00E70AF6">
        <w:rPr>
          <w:rFonts w:ascii="Times New Roman" w:hAnsi="Times New Roman" w:cs="Times New Roman"/>
          <w:sz w:val="28"/>
          <w:szCs w:val="28"/>
        </w:rPr>
        <w:t>Производствен</w:t>
      </w:r>
      <w:r w:rsidR="00297AF0">
        <w:rPr>
          <w:rFonts w:ascii="Times New Roman" w:hAnsi="Times New Roman" w:cs="Times New Roman"/>
          <w:sz w:val="28"/>
          <w:szCs w:val="28"/>
        </w:rPr>
        <w:t>н</w:t>
      </w:r>
      <w:r w:rsidRPr="00022600">
        <w:rPr>
          <w:rFonts w:ascii="Times New Roman" w:hAnsi="Times New Roman" w:cs="Times New Roman"/>
          <w:sz w:val="28"/>
          <w:szCs w:val="28"/>
        </w:rPr>
        <w:t>ая практика</w:t>
      </w: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Тип практики:  </w:t>
      </w:r>
      <w:r w:rsidR="004A447E">
        <w:rPr>
          <w:rFonts w:ascii="Times New Roman" w:hAnsi="Times New Roman" w:cs="Times New Roman"/>
          <w:sz w:val="28"/>
          <w:szCs w:val="28"/>
        </w:rPr>
        <w:t>стажерская</w:t>
      </w:r>
    </w:p>
    <w:p w:rsidR="00713368" w:rsidRPr="00022600" w:rsidRDefault="0031168E" w:rsidP="00713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13368" w:rsidRPr="00022600" w:rsidRDefault="00713368" w:rsidP="00713368">
      <w:pPr>
        <w:pStyle w:val="ConsPlusNormal"/>
        <w:ind w:firstLine="540"/>
        <w:jc w:val="both"/>
        <w:rPr>
          <w:rFonts w:ascii="Times New Roman" w:hAnsi="Times New Roman" w:cs="Times New Roman"/>
        </w:rPr>
      </w:pPr>
    </w:p>
    <w:p w:rsidR="00713368" w:rsidRPr="00022600" w:rsidRDefault="00713368" w:rsidP="00713368">
      <w:pPr>
        <w:spacing w:after="0" w:line="240" w:lineRule="auto"/>
        <w:rPr>
          <w:rFonts w:ascii="Times New Roman" w:hAnsi="Times New Roman" w:cs="Times New Roman"/>
          <w:sz w:val="28"/>
          <w:szCs w:val="28"/>
        </w:rPr>
      </w:pP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Выполнил(а):  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sz w:val="24"/>
          <w:szCs w:val="24"/>
        </w:rPr>
        <w:t xml:space="preserve">                   </w:t>
      </w:r>
      <w:r w:rsidRPr="00022600">
        <w:rPr>
          <w:rFonts w:ascii="Times New Roman" w:hAnsi="Times New Roman" w:cs="Times New Roman"/>
        </w:rPr>
        <w:t>Фамилия И.О.</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 xml:space="preserve">Направление подготовки:  ________________________ </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Направленность (профиль) программы______________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Форма обучения: 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Руководитель практики от ОмГА:</w:t>
      </w:r>
    </w:p>
    <w:p w:rsidR="00713368" w:rsidRPr="00022600" w:rsidRDefault="00713368" w:rsidP="00713368">
      <w:pPr>
        <w:pStyle w:val="22"/>
        <w:spacing w:after="0" w:line="240" w:lineRule="auto"/>
        <w:ind w:left="3544" w:right="55"/>
        <w:rPr>
          <w:rFonts w:ascii="Times New Roman" w:hAnsi="Times New Roman" w:cs="Times New Roman"/>
        </w:rPr>
      </w:pPr>
      <w:r w:rsidRPr="00022600">
        <w:rPr>
          <w:rFonts w:ascii="Times New Roman" w:hAnsi="Times New Roman" w:cs="Times New Roman"/>
        </w:rPr>
        <w:t>_______________________________________________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rPr>
        <w:t>Уч. степень, уч. звание, Фамилия И.О.</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_____________________</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подпись</w:t>
      </w: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022600">
        <w:rPr>
          <w:rFonts w:ascii="Times New Roman" w:hAnsi="Times New Roman" w:cs="Times New Roman"/>
          <w:sz w:val="24"/>
          <w:szCs w:val="24"/>
        </w:rPr>
        <w:t xml:space="preserve">Место прохождения практики: </w:t>
      </w:r>
      <w:r w:rsidRPr="00022600">
        <w:rPr>
          <w:rFonts w:ascii="Times New Roman" w:hAnsi="Times New Roman" w:cs="Times New Roman"/>
          <w:sz w:val="24"/>
          <w:szCs w:val="24"/>
          <w:shd w:val="clear" w:color="auto" w:fill="FFFFFF"/>
        </w:rPr>
        <w:t xml:space="preserve">(адрес, контактные телефоны):  </w:t>
      </w:r>
      <w:r w:rsidRPr="00022600">
        <w:rPr>
          <w:rFonts w:ascii="Times New Roman" w:hAnsi="Times New Roman" w:cs="Times New Roman"/>
          <w:sz w:val="24"/>
          <w:szCs w:val="24"/>
        </w:rPr>
        <w:t>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____________________________________________________________________________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 xml:space="preserve">Руководитель принимающей организации:  </w:t>
      </w:r>
    </w:p>
    <w:p w:rsidR="00713368" w:rsidRPr="00022600" w:rsidRDefault="00713368" w:rsidP="00713368">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4"/>
          <w:szCs w:val="24"/>
        </w:rPr>
        <w:t>______________      _________________________________________</w:t>
      </w:r>
      <w:r w:rsidRPr="00022600">
        <w:rPr>
          <w:rFonts w:ascii="Times New Roman" w:hAnsi="Times New Roman" w:cs="Times New Roman"/>
          <w:sz w:val="28"/>
          <w:szCs w:val="28"/>
        </w:rPr>
        <w:t xml:space="preserve">_______________ </w:t>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shd w:val="clear" w:color="auto" w:fill="FFFFFF"/>
        </w:rPr>
        <w:t>подпись                     (должность, Ф.И.О., контактный телефон)</w:t>
      </w:r>
      <w:r w:rsidRPr="00022600">
        <w:rPr>
          <w:rFonts w:ascii="Times New Roman" w:hAnsi="Times New Roman" w:cs="Times New Roman"/>
        </w:rPr>
        <w:br/>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rPr>
        <w:t>м.п.</w:t>
      </w: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Омск,  20__</w:t>
      </w:r>
    </w:p>
    <w:p w:rsidR="00AC235A" w:rsidRPr="00022600" w:rsidRDefault="00AC235A" w:rsidP="00AC235A">
      <w:pPr>
        <w:pStyle w:val="213"/>
        <w:pageBreakBefore/>
        <w:ind w:firstLine="0"/>
        <w:jc w:val="right"/>
        <w:rPr>
          <w:bCs/>
        </w:rPr>
      </w:pPr>
      <w:r w:rsidRPr="00022600">
        <w:rPr>
          <w:bCs/>
        </w:rPr>
        <w:lastRenderedPageBreak/>
        <w:t>Приложение 3</w:t>
      </w:r>
    </w:p>
    <w:p w:rsidR="00AC235A" w:rsidRPr="00022600" w:rsidRDefault="00AC235A" w:rsidP="00AC235A">
      <w:pPr>
        <w:pStyle w:val="212"/>
        <w:spacing w:line="240" w:lineRule="auto"/>
        <w:ind w:left="0"/>
        <w:rPr>
          <w:b w:val="0"/>
          <w:bCs w:val="0"/>
        </w:rPr>
      </w:pPr>
    </w:p>
    <w:p w:rsidR="00BF5D45" w:rsidRPr="006F475F" w:rsidRDefault="00BF5D45" w:rsidP="00BF5D45">
      <w:pPr>
        <w:spacing w:after="0" w:line="240" w:lineRule="auto"/>
        <w:jc w:val="center"/>
        <w:outlineLvl w:val="1"/>
        <w:rPr>
          <w:rFonts w:ascii="Times New Roman" w:eastAsia="Times New Roman" w:hAnsi="Times New Roman" w:cs="Times New Roman"/>
          <w:b/>
          <w:sz w:val="28"/>
          <w:szCs w:val="28"/>
        </w:rPr>
      </w:pPr>
      <w:r w:rsidRPr="006F475F">
        <w:rPr>
          <w:rFonts w:ascii="Times New Roman" w:eastAsia="Times New Roman" w:hAnsi="Times New Roman" w:cs="Times New Roman"/>
          <w:b/>
          <w:sz w:val="28"/>
          <w:szCs w:val="28"/>
        </w:rPr>
        <w:t>ДНЕВНИК ПО ПРАКТИЧЕСКОЙ ПОДГОТОВКЕ</w:t>
      </w:r>
    </w:p>
    <w:p w:rsidR="00BF5D45" w:rsidRPr="006F475F" w:rsidRDefault="00BF5D45" w:rsidP="00BF5D45">
      <w:pPr>
        <w:spacing w:after="0" w:line="240" w:lineRule="auto"/>
        <w:jc w:val="center"/>
        <w:outlineLvl w:val="1"/>
        <w:rPr>
          <w:rFonts w:ascii="Times New Roman" w:eastAsia="Times New Roman" w:hAnsi="Times New Roman" w:cs="Times New Roman"/>
          <w:b/>
          <w:sz w:val="28"/>
          <w:szCs w:val="28"/>
        </w:rPr>
      </w:pPr>
      <w:r w:rsidRPr="006F475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ПРОИЗВОДСТВЕННАЯ</w:t>
      </w:r>
      <w:r w:rsidRPr="006F475F">
        <w:rPr>
          <w:rFonts w:ascii="Times New Roman" w:eastAsia="Times New Roman" w:hAnsi="Times New Roman" w:cs="Times New Roman"/>
          <w:b/>
          <w:sz w:val="28"/>
          <w:szCs w:val="28"/>
        </w:rPr>
        <w:t xml:space="preserve"> ПРАКТИКА)</w:t>
      </w:r>
    </w:p>
    <w:p w:rsidR="00AC235A" w:rsidRPr="00022600"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1910"/>
        <w:gridCol w:w="4684"/>
        <w:gridCol w:w="2993"/>
      </w:tblGrid>
      <w:tr w:rsidR="005A691D" w:rsidRPr="00022600" w:rsidTr="00560C0A">
        <w:tc>
          <w:tcPr>
            <w:tcW w:w="332" w:type="pct"/>
            <w:vAlign w:val="center"/>
          </w:tcPr>
          <w:p w:rsidR="005A691D" w:rsidRPr="00022600" w:rsidRDefault="005A691D" w:rsidP="00AC235A">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w:t>
            </w:r>
          </w:p>
        </w:tc>
        <w:tc>
          <w:tcPr>
            <w:tcW w:w="762" w:type="pct"/>
            <w:vAlign w:val="center"/>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Дата</w:t>
            </w:r>
          </w:p>
          <w:p w:rsidR="005A691D" w:rsidRPr="008C5313" w:rsidRDefault="005A691D" w:rsidP="005A691D">
            <w:pPr>
              <w:spacing w:after="0" w:line="240" w:lineRule="auto"/>
              <w:jc w:val="center"/>
              <w:rPr>
                <w:rFonts w:ascii="Times New Roman" w:hAnsi="Times New Roman" w:cs="Times New Roman"/>
                <w:color w:val="FF0000"/>
                <w:sz w:val="26"/>
                <w:szCs w:val="26"/>
              </w:rPr>
            </w:pPr>
            <w:r w:rsidRPr="008C5313">
              <w:rPr>
                <w:rFonts w:ascii="Times New Roman" w:hAnsi="Times New Roman" w:cs="Times New Roman"/>
                <w:color w:val="FF0000"/>
                <w:sz w:val="26"/>
                <w:szCs w:val="26"/>
              </w:rPr>
              <w:t>(см.инд.график практик)</w:t>
            </w:r>
          </w:p>
        </w:tc>
        <w:tc>
          <w:tcPr>
            <w:tcW w:w="2370" w:type="pct"/>
            <w:vAlign w:val="center"/>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Вид деятельности</w:t>
            </w:r>
          </w:p>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 xml:space="preserve"> </w:t>
            </w:r>
            <w:r w:rsidRPr="008C5313">
              <w:rPr>
                <w:rFonts w:ascii="Times New Roman" w:hAnsi="Times New Roman" w:cs="Times New Roman"/>
                <w:color w:val="FF0000"/>
                <w:sz w:val="26"/>
                <w:szCs w:val="26"/>
              </w:rPr>
              <w:t>(см.задание на практику)</w:t>
            </w:r>
          </w:p>
        </w:tc>
        <w:tc>
          <w:tcPr>
            <w:tcW w:w="1536" w:type="pct"/>
            <w:vAlign w:val="center"/>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Подпись руководителя практики профильной организации</w:t>
            </w:r>
          </w:p>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о выполнении</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2</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3</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4</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5</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6</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7</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8</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9</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10</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11</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5A691D" w:rsidRPr="00022600" w:rsidTr="00560C0A">
        <w:trPr>
          <w:trHeight w:hRule="exact" w:val="851"/>
        </w:trPr>
        <w:tc>
          <w:tcPr>
            <w:tcW w:w="332" w:type="pct"/>
          </w:tcPr>
          <w:p w:rsidR="005A691D" w:rsidRPr="00022600" w:rsidRDefault="005A691D" w:rsidP="00AC235A">
            <w:pPr>
              <w:spacing w:after="0" w:line="240" w:lineRule="auto"/>
              <w:jc w:val="center"/>
              <w:rPr>
                <w:rFonts w:ascii="Times New Roman" w:hAnsi="Times New Roman" w:cs="Times New Roman"/>
                <w:sz w:val="28"/>
                <w:szCs w:val="28"/>
                <w:lang w:val="en-US"/>
              </w:rPr>
            </w:pPr>
            <w:r w:rsidRPr="00022600">
              <w:rPr>
                <w:rFonts w:ascii="Times New Roman" w:hAnsi="Times New Roman" w:cs="Times New Roman"/>
                <w:sz w:val="28"/>
                <w:szCs w:val="28"/>
                <w:lang w:val="en-US"/>
              </w:rPr>
              <w:t>12</w:t>
            </w:r>
          </w:p>
        </w:tc>
        <w:tc>
          <w:tcPr>
            <w:tcW w:w="762"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2370" w:type="pct"/>
          </w:tcPr>
          <w:p w:rsidR="005A691D" w:rsidRPr="008C5313" w:rsidRDefault="005A691D" w:rsidP="005A691D">
            <w:pPr>
              <w:spacing w:after="0" w:line="240" w:lineRule="auto"/>
              <w:jc w:val="center"/>
              <w:rPr>
                <w:rFonts w:ascii="Times New Roman" w:hAnsi="Times New Roman" w:cs="Times New Roman"/>
                <w:sz w:val="26"/>
                <w:szCs w:val="26"/>
              </w:rPr>
            </w:pPr>
          </w:p>
        </w:tc>
        <w:tc>
          <w:tcPr>
            <w:tcW w:w="1536" w:type="pct"/>
          </w:tcPr>
          <w:p w:rsidR="005A691D" w:rsidRPr="008C5313" w:rsidRDefault="005A691D" w:rsidP="005A691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bl>
    <w:p w:rsidR="00AC235A" w:rsidRPr="00022600" w:rsidRDefault="00AC235A" w:rsidP="00AC235A">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Подпись обучающегося ___________</w:t>
      </w: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Подпись руководителя практики </w:t>
      </w:r>
      <w:r w:rsidRPr="00022600">
        <w:rPr>
          <w:rFonts w:ascii="Times New Roman" w:hAnsi="Times New Roman" w:cs="Times New Roman"/>
          <w:sz w:val="28"/>
          <w:szCs w:val="28"/>
        </w:rPr>
        <w:br/>
        <w:t>от принимающей организации _______________________</w:t>
      </w:r>
    </w:p>
    <w:p w:rsidR="00AC235A" w:rsidRPr="00022600" w:rsidRDefault="00AC235A" w:rsidP="00713368">
      <w:pPr>
        <w:spacing w:after="0" w:line="240" w:lineRule="auto"/>
        <w:jc w:val="right"/>
        <w:rPr>
          <w:rFonts w:ascii="Times New Roman" w:hAnsi="Times New Roman" w:cs="Times New Roman"/>
          <w:bCs/>
          <w:sz w:val="28"/>
          <w:szCs w:val="28"/>
        </w:rPr>
      </w:pPr>
      <w:r w:rsidRPr="00022600">
        <w:rPr>
          <w:rFonts w:ascii="Times New Roman" w:hAnsi="Times New Roman" w:cs="Times New Roman"/>
          <w:sz w:val="28"/>
          <w:szCs w:val="28"/>
        </w:rPr>
        <w:br w:type="page"/>
      </w:r>
      <w:r w:rsidRPr="00022600">
        <w:rPr>
          <w:rFonts w:ascii="Times New Roman" w:hAnsi="Times New Roman" w:cs="Times New Roman"/>
          <w:bCs/>
          <w:sz w:val="28"/>
          <w:szCs w:val="28"/>
        </w:rPr>
        <w:lastRenderedPageBreak/>
        <w:t>Приложение 4</w:t>
      </w:r>
    </w:p>
    <w:p w:rsidR="00AC235A" w:rsidRPr="00022600" w:rsidRDefault="00AC235A" w:rsidP="00AC235A">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ОТЗЫВ-ХАРАКТЕРИСТИКА</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Студент (ка)______________________________________________________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______курса, направления подготовки__________________________________ _________________________________________________ ЧУОО ВО «ОмГА»</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с «___» ____________________20___г.  по «___» ____________________20___г.</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проходил(а) практику в_______________________________________________ ___________________________________________________________________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(адрес, наименование организации)</w:t>
      </w:r>
    </w:p>
    <w:p w:rsidR="00713368" w:rsidRPr="00022600" w:rsidRDefault="00BF5D45" w:rsidP="00BF5D45">
      <w:pPr>
        <w:spacing w:after="0" w:line="240" w:lineRule="auto"/>
        <w:jc w:val="both"/>
        <w:rPr>
          <w:rFonts w:ascii="Times New Roman" w:hAnsi="Times New Roman" w:cs="Times New Roman"/>
          <w:sz w:val="28"/>
          <w:szCs w:val="28"/>
        </w:rPr>
      </w:pPr>
      <w:r w:rsidRPr="00BD4232">
        <w:rPr>
          <w:rFonts w:ascii="Times New Roman" w:hAnsi="Times New Roman"/>
          <w:sz w:val="28"/>
          <w:szCs w:val="28"/>
          <w:shd w:val="clear" w:color="auto" w:fill="FFFFFF"/>
        </w:rPr>
        <w:t xml:space="preserve">В период </w:t>
      </w:r>
      <w:r w:rsidRPr="003C63C1">
        <w:rPr>
          <w:rFonts w:ascii="Times New Roman" w:hAnsi="Times New Roman"/>
          <w:sz w:val="28"/>
          <w:szCs w:val="28"/>
          <w:shd w:val="clear" w:color="auto" w:fill="FFFFFF"/>
        </w:rPr>
        <w:t>прохождения практической п</w:t>
      </w:r>
      <w:r>
        <w:rPr>
          <w:rFonts w:ascii="Times New Roman" w:hAnsi="Times New Roman"/>
          <w:sz w:val="28"/>
          <w:szCs w:val="28"/>
          <w:shd w:val="clear" w:color="auto" w:fill="FFFFFF"/>
        </w:rPr>
        <w:t>одготовки при реализации производственной</w:t>
      </w:r>
      <w:r w:rsidRPr="003C63C1">
        <w:rPr>
          <w:rFonts w:ascii="Times New Roman" w:hAnsi="Times New Roman"/>
          <w:sz w:val="28"/>
          <w:szCs w:val="28"/>
          <w:shd w:val="clear" w:color="auto" w:fill="FFFFFF"/>
        </w:rPr>
        <w:t xml:space="preserve">  практики</w:t>
      </w:r>
      <w:r w:rsidRPr="00BD4232">
        <w:rPr>
          <w:rFonts w:ascii="Times New Roman" w:hAnsi="Times New Roman"/>
          <w:sz w:val="28"/>
          <w:szCs w:val="28"/>
          <w:shd w:val="clear" w:color="auto" w:fill="FFFFFF"/>
        </w:rPr>
        <w:t xml:space="preserve"> студент(ка) выполнял(а) следующие виды деятельности: </w:t>
      </w:r>
      <w:r w:rsidR="00713368" w:rsidRPr="00022600">
        <w:rPr>
          <w:rFonts w:ascii="Times New Roman" w:hAnsi="Times New Roman" w:cs="Times New Roman"/>
          <w:sz w:val="28"/>
          <w:szCs w:val="28"/>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p>
    <w:p w:rsidR="00713368" w:rsidRPr="00022600" w:rsidRDefault="00BF5D45" w:rsidP="00BF5D45">
      <w:pPr>
        <w:spacing w:after="0" w:line="240" w:lineRule="auto"/>
        <w:jc w:val="both"/>
        <w:rPr>
          <w:rFonts w:ascii="Times New Roman" w:hAnsi="Times New Roman" w:cs="Times New Roman"/>
          <w:sz w:val="28"/>
          <w:szCs w:val="28"/>
          <w:shd w:val="clear" w:color="auto" w:fill="FFFFFF"/>
        </w:rPr>
      </w:pPr>
      <w:r w:rsidRPr="006F475F">
        <w:rPr>
          <w:rFonts w:ascii="Times New Roman" w:eastAsia="Times New Roman" w:hAnsi="Times New Roman" w:cs="Times New Roman"/>
          <w:sz w:val="28"/>
          <w:szCs w:val="28"/>
          <w:shd w:val="clear" w:color="auto" w:fill="FFFFFF"/>
        </w:rPr>
        <w:t xml:space="preserve">В ходе практической подготовки при реализации </w:t>
      </w:r>
      <w:r>
        <w:rPr>
          <w:rFonts w:ascii="Times New Roman" w:eastAsia="Times New Roman" w:hAnsi="Times New Roman" w:cs="Times New Roman"/>
          <w:sz w:val="28"/>
          <w:szCs w:val="28"/>
          <w:shd w:val="clear" w:color="auto" w:fill="FFFFFF"/>
        </w:rPr>
        <w:t>производственной</w:t>
      </w:r>
      <w:r w:rsidRPr="006F475F">
        <w:rPr>
          <w:rFonts w:ascii="Times New Roman" w:eastAsia="Times New Roman" w:hAnsi="Times New Roman" w:cs="Times New Roman"/>
          <w:sz w:val="28"/>
          <w:szCs w:val="28"/>
          <w:shd w:val="clear" w:color="auto" w:fill="FFFFFF"/>
        </w:rPr>
        <w:t xml:space="preserve">  практики проявил(а)  следующие умения и навыки:</w:t>
      </w:r>
      <w:r w:rsidR="00713368"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2600">
        <w:rPr>
          <w:rFonts w:ascii="Times New Roman" w:hAnsi="Times New Roman" w:cs="Times New Roman"/>
          <w:sz w:val="28"/>
          <w:szCs w:val="28"/>
        </w:rPr>
        <w:br/>
      </w:r>
      <w:r w:rsidRPr="00022600">
        <w:rPr>
          <w:rFonts w:ascii="Times New Roman" w:hAnsi="Times New Roman" w:cs="Times New Roman"/>
          <w:sz w:val="28"/>
          <w:szCs w:val="28"/>
          <w:shd w:val="clear" w:color="auto" w:fill="FFFFFF"/>
        </w:rPr>
        <w:t>Рекомендуемая оценка _________________________________________________</w:t>
      </w:r>
      <w:r w:rsidRPr="00022600">
        <w:rPr>
          <w:rFonts w:ascii="Times New Roman" w:hAnsi="Times New Roman" w:cs="Times New Roman"/>
          <w:sz w:val="28"/>
          <w:szCs w:val="28"/>
        </w:rPr>
        <w:br/>
      </w:r>
      <w:r w:rsidRPr="00022600">
        <w:rPr>
          <w:rFonts w:ascii="Times New Roman" w:hAnsi="Times New Roman" w:cs="Times New Roman"/>
          <w:sz w:val="28"/>
          <w:szCs w:val="28"/>
          <w:shd w:val="clear" w:color="auto" w:fill="FFFFFF"/>
        </w:rPr>
        <w:t>Р</w:t>
      </w:r>
      <w:r w:rsidRPr="00022600">
        <w:rPr>
          <w:rFonts w:ascii="Times New Roman" w:hAnsi="Times New Roman" w:cs="Times New Roman"/>
          <w:sz w:val="28"/>
          <w:szCs w:val="28"/>
        </w:rPr>
        <w:t>уководитель практики от принимающей организации________________________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Подпись 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Должность, ФИО руководителя практики от организации</w:t>
      </w:r>
    </w:p>
    <w:p w:rsidR="00713368" w:rsidRPr="00022600" w:rsidRDefault="00713368" w:rsidP="00713368">
      <w:pPr>
        <w:spacing w:after="0" w:line="240" w:lineRule="auto"/>
        <w:jc w:val="both"/>
        <w:rPr>
          <w:rFonts w:ascii="Times New Roman" w:hAnsi="Times New Roman" w:cs="Times New Roman"/>
          <w:sz w:val="28"/>
          <w:szCs w:val="28"/>
        </w:rPr>
      </w:pP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удостоверяю __________________   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Подпись</w:t>
      </w:r>
      <w:r w:rsidRPr="00022600">
        <w:rPr>
          <w:rFonts w:ascii="Times New Roman" w:hAnsi="Times New Roman" w:cs="Times New Roman"/>
          <w:sz w:val="28"/>
          <w:szCs w:val="28"/>
        </w:rPr>
        <w:tab/>
        <w:t xml:space="preserve">                 Должность, ФИО должностного лица, удостоверившего подпись </w:t>
      </w:r>
    </w:p>
    <w:p w:rsidR="00713368" w:rsidRPr="00022600" w:rsidRDefault="00713368" w:rsidP="00BF5D45">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М.П.</w:t>
      </w:r>
    </w:p>
    <w:p w:rsidR="00553248" w:rsidRPr="00FF2184" w:rsidRDefault="00553248" w:rsidP="00553248">
      <w:pPr>
        <w:spacing w:after="0" w:line="360" w:lineRule="auto"/>
        <w:ind w:left="4100" w:firstLine="720"/>
        <w:jc w:val="right"/>
        <w:rPr>
          <w:rFonts w:ascii="Times New Roman" w:hAnsi="Times New Roman"/>
          <w:b/>
          <w:bCs/>
          <w:sz w:val="28"/>
          <w:szCs w:val="28"/>
        </w:rPr>
      </w:pPr>
      <w:r w:rsidRPr="00FF2184">
        <w:rPr>
          <w:rFonts w:ascii="Times New Roman" w:hAnsi="Times New Roman"/>
          <w:b/>
          <w:bCs/>
          <w:sz w:val="28"/>
          <w:szCs w:val="28"/>
        </w:rPr>
        <w:lastRenderedPageBreak/>
        <w:t xml:space="preserve">Приложение </w:t>
      </w:r>
      <w:r>
        <w:rPr>
          <w:rFonts w:ascii="Times New Roman" w:hAnsi="Times New Roman"/>
          <w:b/>
          <w:bCs/>
          <w:sz w:val="28"/>
          <w:szCs w:val="28"/>
        </w:rPr>
        <w:t>5</w:t>
      </w:r>
    </w:p>
    <w:p w:rsidR="0004777D" w:rsidRPr="0004777D" w:rsidRDefault="0004777D" w:rsidP="0004777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4777D">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г.Омск</w:t>
      </w:r>
      <w:r w:rsidRPr="0004777D">
        <w:rPr>
          <w:rFonts w:ascii="Times New Roman" w:eastAsia="Times New Roman" w:hAnsi="Times New Roman" w:cs="Times New Roman"/>
          <w:color w:val="000000" w:themeColor="text1"/>
          <w:sz w:val="24"/>
          <w:szCs w:val="24"/>
        </w:rPr>
        <w:tab/>
      </w:r>
      <w:r w:rsidRPr="0004777D">
        <w:rPr>
          <w:rFonts w:ascii="Times New Roman" w:eastAsia="Times New Roman" w:hAnsi="Times New Roman" w:cs="Times New Roman"/>
          <w:color w:val="000000" w:themeColor="text1"/>
          <w:sz w:val="24"/>
          <w:szCs w:val="24"/>
        </w:rPr>
        <w:tab/>
      </w:r>
      <w:r w:rsidRPr="0004777D">
        <w:rPr>
          <w:rFonts w:ascii="Times New Roman" w:eastAsia="Times New Roman" w:hAnsi="Times New Roman" w:cs="Times New Roman"/>
          <w:color w:val="000000" w:themeColor="text1"/>
          <w:sz w:val="24"/>
          <w:szCs w:val="24"/>
        </w:rPr>
        <w:tab/>
      </w:r>
      <w:r w:rsidRPr="0004777D">
        <w:rPr>
          <w:rFonts w:ascii="Times New Roman" w:eastAsia="Times New Roman" w:hAnsi="Times New Roman" w:cs="Times New Roman"/>
          <w:color w:val="000000" w:themeColor="text1"/>
          <w:sz w:val="24"/>
          <w:szCs w:val="24"/>
        </w:rPr>
        <w:tab/>
      </w:r>
      <w:r w:rsidRPr="0004777D">
        <w:rPr>
          <w:rFonts w:ascii="Times New Roman" w:eastAsia="Times New Roman" w:hAnsi="Times New Roman" w:cs="Times New Roman"/>
          <w:color w:val="000000" w:themeColor="text1"/>
          <w:sz w:val="24"/>
          <w:szCs w:val="24"/>
        </w:rPr>
        <w:tab/>
      </w:r>
      <w:r w:rsidRPr="0004777D">
        <w:rPr>
          <w:rFonts w:ascii="Times New Roman" w:eastAsia="Times New Roman" w:hAnsi="Times New Roman" w:cs="Times New Roman"/>
          <w:color w:val="000000" w:themeColor="text1"/>
          <w:sz w:val="24"/>
          <w:szCs w:val="24"/>
        </w:rPr>
        <w:tab/>
      </w:r>
      <w:r w:rsidRPr="0004777D">
        <w:rPr>
          <w:rFonts w:ascii="Times New Roman" w:eastAsia="Times New Roman" w:hAnsi="Times New Roman" w:cs="Times New Roman"/>
          <w:color w:val="000000" w:themeColor="text1"/>
          <w:sz w:val="24"/>
          <w:szCs w:val="24"/>
        </w:rPr>
        <w:tab/>
      </w:r>
      <w:r w:rsidRPr="0004777D">
        <w:rPr>
          <w:rFonts w:ascii="Times New Roman" w:eastAsia="Times New Roman" w:hAnsi="Times New Roman" w:cs="Times New Roman"/>
          <w:color w:val="000000" w:themeColor="text1"/>
          <w:sz w:val="24"/>
          <w:szCs w:val="24"/>
        </w:rPr>
        <w:tab/>
        <w:t>"___"_____________20___г.</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04777D">
        <w:rPr>
          <w:rFonts w:ascii="Times New Roman" w:eastAsia="Times New Roman" w:hAnsi="Times New Roman" w:cs="Times New Roman"/>
          <w:color w:val="000000" w:themeColor="text1"/>
          <w:sz w:val="24"/>
          <w:szCs w:val="24"/>
          <w:u w:val="single"/>
        </w:rPr>
        <w:t>     </w:t>
      </w:r>
      <w:r w:rsidRPr="0004777D">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04777D">
        <w:rPr>
          <w:rFonts w:ascii="Times New Roman" w:eastAsia="Times New Roman" w:hAnsi="Times New Roman" w:cs="Times New Roman"/>
          <w:b/>
          <w:sz w:val="24"/>
          <w:szCs w:val="24"/>
          <w:u w:val="single"/>
        </w:rPr>
        <w:tab/>
      </w:r>
      <w:r w:rsidRPr="0004777D">
        <w:rPr>
          <w:rFonts w:ascii="Times New Roman" w:eastAsia="Times New Roman" w:hAnsi="Times New Roman" w:cs="Times New Roman"/>
          <w:b/>
          <w:sz w:val="24"/>
          <w:szCs w:val="24"/>
          <w:u w:val="single"/>
        </w:rPr>
        <w:tab/>
      </w:r>
      <w:r w:rsidRPr="0004777D">
        <w:rPr>
          <w:rFonts w:ascii="Times New Roman" w:eastAsia="Times New Roman" w:hAnsi="Times New Roman" w:cs="Times New Roman"/>
          <w:b/>
          <w:sz w:val="24"/>
          <w:szCs w:val="24"/>
          <w:u w:val="single"/>
        </w:rPr>
        <w:tab/>
      </w:r>
      <w:r w:rsidRPr="0004777D">
        <w:rPr>
          <w:rFonts w:ascii="Times New Roman" w:eastAsia="Times New Roman" w:hAnsi="Times New Roman" w:cs="Times New Roman"/>
          <w:b/>
          <w:sz w:val="24"/>
          <w:szCs w:val="24"/>
          <w:u w:val="single"/>
        </w:rPr>
        <w:tab/>
      </w:r>
      <w:r w:rsidRPr="0004777D">
        <w:rPr>
          <w:rFonts w:ascii="Times New Roman" w:eastAsia="Times New Roman" w:hAnsi="Times New Roman" w:cs="Times New Roman"/>
          <w:b/>
          <w:sz w:val="24"/>
          <w:szCs w:val="24"/>
          <w:u w:val="single"/>
        </w:rPr>
        <w:tab/>
      </w:r>
      <w:r w:rsidRPr="0004777D">
        <w:rPr>
          <w:rFonts w:ascii="Times New Roman" w:eastAsia="Times New Roman" w:hAnsi="Times New Roman" w:cs="Times New Roman"/>
          <w:b/>
          <w:sz w:val="24"/>
          <w:szCs w:val="24"/>
          <w:u w:val="single"/>
        </w:rPr>
        <w:tab/>
      </w:r>
      <w:r w:rsidRPr="0004777D">
        <w:rPr>
          <w:rFonts w:ascii="Times New Roman" w:eastAsia="Times New Roman" w:hAnsi="Times New Roman" w:cs="Times New Roman"/>
          <w:b/>
          <w:sz w:val="24"/>
          <w:szCs w:val="24"/>
          <w:u w:val="single"/>
        </w:rPr>
        <w:tab/>
      </w:r>
      <w:r w:rsidRPr="0004777D">
        <w:rPr>
          <w:rFonts w:ascii="Times New Roman" w:eastAsia="Times New Roman" w:hAnsi="Times New Roman" w:cs="Times New Roman"/>
          <w:b/>
          <w:sz w:val="24"/>
          <w:szCs w:val="24"/>
          <w:u w:val="single"/>
        </w:rPr>
        <w:tab/>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04777D">
        <w:rPr>
          <w:rFonts w:ascii="Times New Roman" w:eastAsia="Times New Roman" w:hAnsi="Times New Roman" w:cs="Times New Roman"/>
          <w:b/>
          <w:color w:val="000000" w:themeColor="text1"/>
          <w:sz w:val="24"/>
          <w:szCs w:val="24"/>
          <w:u w:val="single"/>
        </w:rPr>
        <w:t>Ректора</w:t>
      </w:r>
      <w:r w:rsidRPr="0004777D">
        <w:rPr>
          <w:rFonts w:ascii="Times New Roman" w:eastAsia="Times New Roman" w:hAnsi="Times New Roman" w:cs="Times New Roman"/>
          <w:b/>
          <w:color w:val="000000" w:themeColor="text1"/>
          <w:sz w:val="24"/>
          <w:szCs w:val="24"/>
          <w:u w:val="single"/>
        </w:rPr>
        <w:tab/>
      </w:r>
      <w:r w:rsidRPr="0004777D">
        <w:rPr>
          <w:rFonts w:ascii="Times New Roman" w:eastAsia="Times New Roman" w:hAnsi="Times New Roman" w:cs="Times New Roman"/>
          <w:b/>
          <w:color w:val="000000" w:themeColor="text1"/>
          <w:sz w:val="24"/>
          <w:szCs w:val="24"/>
          <w:u w:val="single"/>
        </w:rPr>
        <w:tab/>
      </w:r>
      <w:r w:rsidRPr="0004777D">
        <w:rPr>
          <w:rFonts w:ascii="Times New Roman" w:eastAsia="Times New Roman" w:hAnsi="Times New Roman" w:cs="Times New Roman"/>
          <w:b/>
          <w:color w:val="000000" w:themeColor="text1"/>
          <w:sz w:val="24"/>
          <w:szCs w:val="24"/>
          <w:u w:val="single"/>
        </w:rPr>
        <w:tab/>
      </w:r>
      <w:r w:rsidRPr="0004777D">
        <w:rPr>
          <w:rFonts w:ascii="Times New Roman" w:eastAsia="Times New Roman" w:hAnsi="Times New Roman" w:cs="Times New Roman"/>
          <w:b/>
          <w:color w:val="000000" w:themeColor="text1"/>
          <w:sz w:val="24"/>
          <w:szCs w:val="24"/>
          <w:u w:val="single"/>
        </w:rPr>
        <w:tab/>
      </w:r>
      <w:r w:rsidRPr="0004777D">
        <w:rPr>
          <w:rFonts w:ascii="Times New Roman" w:eastAsia="Times New Roman" w:hAnsi="Times New Roman" w:cs="Times New Roman"/>
          <w:b/>
          <w:color w:val="000000" w:themeColor="text1"/>
          <w:sz w:val="24"/>
          <w:szCs w:val="24"/>
          <w:u w:val="single"/>
        </w:rPr>
        <w:tab/>
      </w:r>
      <w:r w:rsidRPr="0004777D">
        <w:rPr>
          <w:rFonts w:ascii="Times New Roman" w:eastAsia="Times New Roman" w:hAnsi="Times New Roman" w:cs="Times New Roman"/>
          <w:color w:val="000000" w:themeColor="text1"/>
          <w:sz w:val="24"/>
          <w:szCs w:val="24"/>
        </w:rPr>
        <w:t>,</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 xml:space="preserve">действующего на основании </w:t>
      </w:r>
      <w:r w:rsidRPr="0004777D">
        <w:rPr>
          <w:rFonts w:ascii="Times New Roman" w:eastAsia="Times New Roman" w:hAnsi="Times New Roman" w:cs="Times New Roman"/>
          <w:color w:val="000000" w:themeColor="text1"/>
          <w:sz w:val="24"/>
          <w:szCs w:val="24"/>
        </w:rPr>
        <w:tab/>
      </w:r>
      <w:r w:rsidRPr="0004777D">
        <w:rPr>
          <w:rFonts w:ascii="Times New Roman" w:eastAsia="Times New Roman" w:hAnsi="Times New Roman" w:cs="Times New Roman"/>
          <w:b/>
          <w:color w:val="000000" w:themeColor="text1"/>
          <w:sz w:val="24"/>
          <w:szCs w:val="24"/>
          <w:u w:val="single"/>
        </w:rPr>
        <w:tab/>
        <w:t>Устава</w:t>
      </w:r>
      <w:r w:rsidRPr="0004777D">
        <w:rPr>
          <w:rFonts w:ascii="Times New Roman" w:eastAsia="Times New Roman" w:hAnsi="Times New Roman" w:cs="Times New Roman"/>
          <w:b/>
          <w:color w:val="000000" w:themeColor="text1"/>
          <w:sz w:val="24"/>
          <w:szCs w:val="24"/>
          <w:u w:val="single"/>
        </w:rPr>
        <w:tab/>
      </w:r>
      <w:r w:rsidRPr="0004777D">
        <w:rPr>
          <w:rFonts w:ascii="Times New Roman" w:eastAsia="Times New Roman" w:hAnsi="Times New Roman" w:cs="Times New Roman"/>
          <w:b/>
          <w:color w:val="000000" w:themeColor="text1"/>
          <w:sz w:val="24"/>
          <w:szCs w:val="24"/>
          <w:u w:val="single"/>
        </w:rPr>
        <w:tab/>
      </w:r>
      <w:r w:rsidRPr="0004777D">
        <w:rPr>
          <w:rFonts w:ascii="Times New Roman" w:eastAsia="Times New Roman" w:hAnsi="Times New Roman" w:cs="Times New Roman"/>
          <w:b/>
          <w:color w:val="000000" w:themeColor="text1"/>
          <w:sz w:val="24"/>
          <w:szCs w:val="24"/>
          <w:u w:val="single"/>
        </w:rPr>
        <w:tab/>
      </w:r>
      <w:r w:rsidRPr="0004777D">
        <w:rPr>
          <w:rFonts w:ascii="Times New Roman" w:eastAsia="Times New Roman" w:hAnsi="Times New Roman" w:cs="Times New Roman"/>
          <w:b/>
          <w:color w:val="000000" w:themeColor="text1"/>
          <w:sz w:val="24"/>
          <w:szCs w:val="24"/>
          <w:u w:val="single"/>
        </w:rPr>
        <w:tab/>
      </w:r>
      <w:r w:rsidRPr="0004777D">
        <w:rPr>
          <w:rFonts w:ascii="Times New Roman" w:eastAsia="Times New Roman" w:hAnsi="Times New Roman" w:cs="Times New Roman"/>
          <w:b/>
          <w:color w:val="000000" w:themeColor="text1"/>
          <w:sz w:val="24"/>
          <w:szCs w:val="24"/>
          <w:u w:val="single"/>
        </w:rPr>
        <w:tab/>
      </w:r>
      <w:r w:rsidRPr="0004777D">
        <w:rPr>
          <w:rFonts w:ascii="Times New Roman" w:eastAsia="Times New Roman" w:hAnsi="Times New Roman" w:cs="Times New Roman"/>
          <w:b/>
          <w:color w:val="000000" w:themeColor="text1"/>
          <w:sz w:val="24"/>
          <w:szCs w:val="24"/>
          <w:u w:val="single"/>
        </w:rPr>
        <w:tab/>
      </w:r>
      <w:r w:rsidRPr="0004777D">
        <w:rPr>
          <w:rFonts w:ascii="Times New Roman" w:eastAsia="Times New Roman" w:hAnsi="Times New Roman" w:cs="Times New Roman"/>
          <w:b/>
          <w:color w:val="000000" w:themeColor="text1"/>
          <w:sz w:val="24"/>
          <w:szCs w:val="24"/>
          <w:u w:val="single"/>
        </w:rPr>
        <w:tab/>
      </w:r>
      <w:r w:rsidRPr="0004777D">
        <w:rPr>
          <w:rFonts w:ascii="Times New Roman" w:eastAsia="Times New Roman" w:hAnsi="Times New Roman" w:cs="Times New Roman"/>
          <w:color w:val="000000" w:themeColor="text1"/>
          <w:sz w:val="24"/>
          <w:szCs w:val="24"/>
        </w:rPr>
        <w:t>,</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с одной стороны, и _____________________________________________________,</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______________________________________________________, с другой стороны,</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настоящий Договор о нижеследующем.</w:t>
      </w:r>
    </w:p>
    <w:p w:rsidR="0004777D" w:rsidRPr="0004777D" w:rsidRDefault="0004777D" w:rsidP="0004777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4777D">
        <w:rPr>
          <w:rFonts w:ascii="Times New Roman" w:eastAsiaTheme="majorEastAsia" w:hAnsi="Times New Roman" w:cs="Times New Roman"/>
          <w:b/>
          <w:bCs/>
          <w:color w:val="000000" w:themeColor="text1"/>
          <w:sz w:val="24"/>
          <w:szCs w:val="24"/>
        </w:rPr>
        <w:t>1. Предмет Договора</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4777D" w:rsidRPr="0004777D" w:rsidRDefault="0004777D" w:rsidP="0004777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4777D">
        <w:rPr>
          <w:rFonts w:ascii="Times New Roman" w:eastAsiaTheme="majorEastAsia" w:hAnsi="Times New Roman" w:cs="Times New Roman"/>
          <w:b/>
          <w:bCs/>
          <w:color w:val="000000" w:themeColor="text1"/>
          <w:sz w:val="24"/>
          <w:szCs w:val="24"/>
        </w:rPr>
        <w:t>2. Права и обязанности Сторон</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2.1. Организация обязана:</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4777D" w:rsidRPr="0004777D" w:rsidRDefault="0004777D" w:rsidP="0004777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2.1.6 _________________(иные обязанности Организации).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2.2. Профильная организация обязана:</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04777D">
          <w:rPr>
            <w:rFonts w:ascii="Times New Roman" w:eastAsia="Times New Roman" w:hAnsi="Times New Roman" w:cs="Times New Roman"/>
            <w:color w:val="000000" w:themeColor="text1"/>
            <w:sz w:val="24"/>
            <w:szCs w:val="24"/>
            <w:u w:val="single"/>
          </w:rPr>
          <w:t>пункте  2.2.2</w:t>
        </w:r>
      </w:hyperlink>
      <w:r w:rsidRPr="0004777D">
        <w:rPr>
          <w:rFonts w:ascii="Times New Roman" w:eastAsia="Times New Roman" w:hAnsi="Times New Roman" w:cs="Times New Roman"/>
          <w:color w:val="000000" w:themeColor="text1"/>
          <w:sz w:val="24"/>
          <w:szCs w:val="24"/>
        </w:rPr>
        <w:t>, в 2-х дневный срок сообщить об этом Организации;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04777D" w:rsidRPr="0004777D" w:rsidRDefault="0004777D" w:rsidP="0004777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_______________________________________________________________________;</w:t>
      </w:r>
    </w:p>
    <w:p w:rsidR="0004777D" w:rsidRPr="0004777D" w:rsidRDefault="0004777D" w:rsidP="0004777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2.3. Организация имеет право:</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2.3.3 __________________(иные права Организации).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2.4. Профильная организация имеет право:</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2.4.3 ___________(иные права Профильной организации).</w:t>
      </w:r>
    </w:p>
    <w:p w:rsidR="0004777D" w:rsidRPr="0004777D" w:rsidRDefault="0004777D" w:rsidP="0004777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4777D">
        <w:rPr>
          <w:rFonts w:ascii="Times New Roman" w:eastAsiaTheme="majorEastAsia" w:hAnsi="Times New Roman" w:cs="Times New Roman"/>
          <w:b/>
          <w:bCs/>
          <w:color w:val="000000" w:themeColor="text1"/>
          <w:sz w:val="24"/>
          <w:szCs w:val="24"/>
        </w:rPr>
        <w:t>3. Срок действия договора</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04777D" w:rsidRPr="0004777D" w:rsidRDefault="0004777D" w:rsidP="0004777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4777D">
        <w:rPr>
          <w:rFonts w:ascii="Times New Roman" w:eastAsiaTheme="majorEastAsia" w:hAnsi="Times New Roman" w:cs="Times New Roman"/>
          <w:b/>
          <w:bCs/>
          <w:color w:val="000000" w:themeColor="text1"/>
          <w:sz w:val="24"/>
          <w:szCs w:val="24"/>
        </w:rPr>
        <w:t>4. Заключительные положения</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4777D" w:rsidRPr="0004777D" w:rsidRDefault="0004777D" w:rsidP="0004777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4777D" w:rsidRPr="0004777D" w:rsidRDefault="0004777D" w:rsidP="0004777D">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04777D">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04777D" w:rsidRPr="0004777D" w:rsidRDefault="0004777D" w:rsidP="0004777D">
      <w:pPr>
        <w:spacing w:after="0" w:line="240" w:lineRule="auto"/>
        <w:jc w:val="both"/>
        <w:rPr>
          <w:rFonts w:ascii="Times New Roman" w:eastAsia="Times New Roman" w:hAnsi="Times New Roman" w:cs="Times New Roman"/>
          <w:sz w:val="24"/>
          <w:szCs w:val="24"/>
        </w:rPr>
      </w:pPr>
    </w:p>
    <w:p w:rsidR="0004777D" w:rsidRPr="0004777D" w:rsidRDefault="0004777D" w:rsidP="0004777D">
      <w:pPr>
        <w:spacing w:after="0" w:line="240" w:lineRule="auto"/>
        <w:jc w:val="both"/>
        <w:rPr>
          <w:rFonts w:ascii="Times New Roman" w:eastAsia="Times New Roman" w:hAnsi="Times New Roman" w:cs="Times New Roman"/>
          <w:sz w:val="24"/>
          <w:szCs w:val="24"/>
        </w:rPr>
      </w:pPr>
    </w:p>
    <w:p w:rsidR="0004777D" w:rsidRPr="0004777D" w:rsidRDefault="0004777D" w:rsidP="0004777D">
      <w:pPr>
        <w:spacing w:after="0" w:line="240" w:lineRule="auto"/>
        <w:jc w:val="both"/>
        <w:rPr>
          <w:rFonts w:ascii="Times New Roman" w:eastAsia="Times New Roman" w:hAnsi="Times New Roman" w:cs="Times New Roman"/>
          <w:sz w:val="24"/>
          <w:szCs w:val="24"/>
        </w:rPr>
      </w:pPr>
    </w:p>
    <w:p w:rsidR="0004777D" w:rsidRPr="0004777D" w:rsidRDefault="0004777D" w:rsidP="0004777D">
      <w:pPr>
        <w:spacing w:after="0" w:line="240" w:lineRule="auto"/>
        <w:jc w:val="both"/>
        <w:rPr>
          <w:rFonts w:ascii="Times New Roman" w:eastAsia="Times New Roman" w:hAnsi="Times New Roman" w:cs="Times New Roman"/>
          <w:sz w:val="24"/>
          <w:szCs w:val="24"/>
        </w:rPr>
      </w:pPr>
    </w:p>
    <w:p w:rsidR="0004777D" w:rsidRPr="0004777D" w:rsidRDefault="0004777D" w:rsidP="0004777D">
      <w:pPr>
        <w:numPr>
          <w:ilvl w:val="0"/>
          <w:numId w:val="29"/>
        </w:numPr>
        <w:tabs>
          <w:tab w:val="left" w:pos="2195"/>
        </w:tabs>
        <w:spacing w:after="0" w:line="240" w:lineRule="auto"/>
        <w:contextualSpacing/>
        <w:jc w:val="center"/>
        <w:rPr>
          <w:rFonts w:ascii="Times New Roman" w:eastAsia="Times New Roman" w:hAnsi="Times New Roman" w:cs="Times New Roman"/>
          <w:sz w:val="24"/>
          <w:szCs w:val="24"/>
        </w:rPr>
      </w:pPr>
      <w:r w:rsidRPr="0004777D">
        <w:rPr>
          <w:rFonts w:ascii="Times New Roman" w:eastAsia="Times New Roman" w:hAnsi="Times New Roman" w:cs="Times New Roman"/>
          <w:b/>
          <w:bCs/>
          <w:w w:val="105"/>
          <w:sz w:val="24"/>
          <w:szCs w:val="24"/>
        </w:rPr>
        <w:t>Адреса, реквизиты и подписи Сторон</w:t>
      </w:r>
    </w:p>
    <w:p w:rsidR="0004777D" w:rsidRPr="0004777D" w:rsidRDefault="0004777D" w:rsidP="0004777D">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1"/>
        <w:tblW w:w="0" w:type="auto"/>
        <w:tblBorders>
          <w:left w:val="none" w:sz="0" w:space="0" w:color="auto"/>
          <w:bottom w:val="none" w:sz="0" w:space="0" w:color="auto"/>
        </w:tblBorders>
        <w:tblLook w:val="04A0"/>
      </w:tblPr>
      <w:tblGrid>
        <w:gridCol w:w="5069"/>
        <w:gridCol w:w="5069"/>
      </w:tblGrid>
      <w:tr w:rsidR="0004777D" w:rsidRPr="0004777D" w:rsidTr="00CE7B73">
        <w:tc>
          <w:tcPr>
            <w:tcW w:w="5153" w:type="dxa"/>
            <w:tcBorders>
              <w:top w:val="single" w:sz="4" w:space="0" w:color="auto"/>
              <w:left w:val="single" w:sz="4" w:space="0" w:color="auto"/>
              <w:bottom w:val="nil"/>
              <w:right w:val="single" w:sz="4" w:space="0" w:color="auto"/>
            </w:tcBorders>
          </w:tcPr>
          <w:p w:rsidR="0004777D" w:rsidRPr="0004777D" w:rsidRDefault="0004777D" w:rsidP="0004777D">
            <w:pPr>
              <w:tabs>
                <w:tab w:val="left" w:pos="2195"/>
              </w:tabs>
              <w:rPr>
                <w:rFonts w:ascii="Times New Roman" w:eastAsia="Times New Roman" w:hAnsi="Times New Roman" w:cs="Times New Roman"/>
                <w:b/>
                <w:sz w:val="24"/>
                <w:szCs w:val="24"/>
              </w:rPr>
            </w:pPr>
            <w:r w:rsidRPr="0004777D">
              <w:rPr>
                <w:rFonts w:ascii="Times New Roman" w:eastAsia="Times New Roman" w:hAnsi="Times New Roman" w:cs="Times New Roman"/>
                <w:b/>
                <w:bCs/>
                <w:w w:val="105"/>
                <w:sz w:val="24"/>
                <w:szCs w:val="24"/>
              </w:rPr>
              <w:t>Профильная</w:t>
            </w:r>
            <w:r w:rsidRPr="0004777D">
              <w:rPr>
                <w:rFonts w:ascii="Times New Roman" w:eastAsia="Times New Roman" w:hAnsi="Times New Roman" w:cs="Times New Roman"/>
                <w:b/>
                <w:bCs/>
                <w:spacing w:val="-12"/>
                <w:w w:val="105"/>
                <w:sz w:val="24"/>
                <w:szCs w:val="24"/>
              </w:rPr>
              <w:t xml:space="preserve"> </w:t>
            </w:r>
            <w:r w:rsidRPr="0004777D">
              <w:rPr>
                <w:rFonts w:ascii="Times New Roman" w:eastAsia="Times New Roman" w:hAnsi="Times New Roman" w:cs="Times New Roman"/>
                <w:b/>
                <w:bCs/>
                <w:w w:val="105"/>
                <w:sz w:val="24"/>
                <w:szCs w:val="24"/>
              </w:rPr>
              <w:t>организация:</w:t>
            </w:r>
          </w:p>
          <w:p w:rsidR="0004777D" w:rsidRPr="0004777D" w:rsidRDefault="0004777D" w:rsidP="0004777D">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04777D" w:rsidRPr="0004777D" w:rsidRDefault="0004777D" w:rsidP="0004777D">
            <w:pPr>
              <w:tabs>
                <w:tab w:val="left" w:pos="2195"/>
              </w:tabs>
              <w:rPr>
                <w:rFonts w:ascii="Times New Roman" w:eastAsia="Times New Roman" w:hAnsi="Times New Roman" w:cs="Times New Roman"/>
                <w:b/>
                <w:sz w:val="24"/>
                <w:szCs w:val="24"/>
              </w:rPr>
            </w:pPr>
            <w:r w:rsidRPr="0004777D">
              <w:rPr>
                <w:rFonts w:ascii="Times New Roman" w:eastAsia="Times New Roman" w:hAnsi="Times New Roman" w:cs="Times New Roman"/>
                <w:b/>
                <w:bCs/>
                <w:spacing w:val="-1"/>
                <w:sz w:val="24"/>
                <w:szCs w:val="24"/>
              </w:rPr>
              <w:t>Организация:</w:t>
            </w:r>
          </w:p>
        </w:tc>
      </w:tr>
      <w:tr w:rsidR="0004777D" w:rsidRPr="0004777D" w:rsidTr="00CE7B73">
        <w:tc>
          <w:tcPr>
            <w:tcW w:w="5153" w:type="dxa"/>
            <w:tcBorders>
              <w:top w:val="nil"/>
              <w:left w:val="single" w:sz="4" w:space="0" w:color="auto"/>
              <w:bottom w:val="nil"/>
              <w:right w:val="single" w:sz="4" w:space="0" w:color="auto"/>
            </w:tcBorders>
          </w:tcPr>
          <w:p w:rsidR="0004777D" w:rsidRPr="0004777D" w:rsidRDefault="0004777D" w:rsidP="0004777D">
            <w:pPr>
              <w:tabs>
                <w:tab w:val="left" w:pos="2195"/>
              </w:tabs>
              <w:rPr>
                <w:rFonts w:ascii="Times New Roman" w:eastAsia="Times New Roman" w:hAnsi="Times New Roman" w:cs="Times New Roman"/>
                <w:bCs/>
                <w:w w:val="105"/>
                <w:sz w:val="24"/>
                <w:szCs w:val="24"/>
              </w:rPr>
            </w:pPr>
          </w:p>
          <w:p w:rsidR="0004777D" w:rsidRPr="0004777D" w:rsidRDefault="0004777D" w:rsidP="0004777D">
            <w:pPr>
              <w:tabs>
                <w:tab w:val="left" w:pos="2195"/>
              </w:tabs>
              <w:rPr>
                <w:rFonts w:ascii="Times New Roman" w:eastAsia="Times New Roman" w:hAnsi="Times New Roman" w:cs="Times New Roman"/>
                <w:bCs/>
                <w:w w:val="105"/>
                <w:sz w:val="24"/>
                <w:szCs w:val="24"/>
              </w:rPr>
            </w:pPr>
            <w:r w:rsidRPr="0004777D">
              <w:rPr>
                <w:rFonts w:ascii="Times New Roman" w:eastAsia="Times New Roman" w:hAnsi="Times New Roman" w:cs="Times New Roman"/>
                <w:bCs/>
                <w:w w:val="105"/>
                <w:sz w:val="24"/>
                <w:szCs w:val="24"/>
              </w:rPr>
              <w:t>__________________________________________</w:t>
            </w:r>
          </w:p>
          <w:p w:rsidR="0004777D" w:rsidRPr="0004777D" w:rsidRDefault="0004777D" w:rsidP="0004777D">
            <w:pPr>
              <w:tabs>
                <w:tab w:val="left" w:pos="2195"/>
              </w:tabs>
              <w:rPr>
                <w:rFonts w:ascii="Times New Roman" w:eastAsia="Times New Roman" w:hAnsi="Times New Roman" w:cs="Times New Roman"/>
                <w:bCs/>
                <w:w w:val="105"/>
                <w:sz w:val="24"/>
                <w:szCs w:val="24"/>
              </w:rPr>
            </w:pPr>
            <w:r w:rsidRPr="0004777D">
              <w:rPr>
                <w:rFonts w:ascii="Times New Roman" w:eastAsia="Times New Roman" w:hAnsi="Times New Roman" w:cs="Times New Roman"/>
                <w:bCs/>
                <w:w w:val="105"/>
                <w:sz w:val="24"/>
                <w:szCs w:val="24"/>
              </w:rPr>
              <w:t>(полное наименование)</w:t>
            </w:r>
          </w:p>
          <w:p w:rsidR="0004777D" w:rsidRPr="0004777D" w:rsidRDefault="0004777D" w:rsidP="0004777D">
            <w:pPr>
              <w:tabs>
                <w:tab w:val="left" w:pos="2195"/>
              </w:tabs>
              <w:rPr>
                <w:rFonts w:ascii="Times New Roman" w:eastAsia="Times New Roman" w:hAnsi="Times New Roman" w:cs="Times New Roman"/>
                <w:bCs/>
                <w:w w:val="105"/>
                <w:sz w:val="24"/>
                <w:szCs w:val="24"/>
              </w:rPr>
            </w:pPr>
            <w:r w:rsidRPr="0004777D">
              <w:rPr>
                <w:rFonts w:ascii="Times New Roman" w:eastAsia="Times New Roman" w:hAnsi="Times New Roman" w:cs="Times New Roman"/>
                <w:w w:val="115"/>
                <w:sz w:val="24"/>
                <w:szCs w:val="24"/>
              </w:rPr>
              <w:t>Адрес:________________________________</w:t>
            </w:r>
          </w:p>
          <w:p w:rsidR="0004777D" w:rsidRPr="0004777D" w:rsidRDefault="0004777D" w:rsidP="0004777D">
            <w:pPr>
              <w:tabs>
                <w:tab w:val="left" w:pos="2195"/>
              </w:tabs>
              <w:rPr>
                <w:rFonts w:ascii="Times New Roman" w:eastAsia="Times New Roman" w:hAnsi="Times New Roman" w:cs="Times New Roman"/>
                <w:bCs/>
                <w:w w:val="105"/>
                <w:sz w:val="24"/>
                <w:szCs w:val="24"/>
              </w:rPr>
            </w:pPr>
            <w:r w:rsidRPr="0004777D">
              <w:rPr>
                <w:rFonts w:ascii="Times New Roman" w:eastAsia="Times New Roman" w:hAnsi="Times New Roman" w:cs="Times New Roman"/>
                <w:bCs/>
                <w:w w:val="105"/>
                <w:sz w:val="24"/>
                <w:szCs w:val="24"/>
              </w:rPr>
              <w:t>_________________________________________</w:t>
            </w:r>
          </w:p>
          <w:p w:rsidR="0004777D" w:rsidRPr="0004777D" w:rsidRDefault="0004777D" w:rsidP="0004777D">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04777D" w:rsidRPr="0004777D" w:rsidRDefault="0004777D" w:rsidP="0004777D">
            <w:pPr>
              <w:tabs>
                <w:tab w:val="left" w:pos="2195"/>
              </w:tabs>
              <w:jc w:val="both"/>
              <w:rPr>
                <w:rFonts w:ascii="Times New Roman" w:eastAsia="Times New Roman" w:hAnsi="Times New Roman" w:cs="Times New Roman"/>
                <w:bCs/>
                <w:w w:val="105"/>
                <w:sz w:val="24"/>
                <w:szCs w:val="24"/>
                <w:u w:val="single"/>
              </w:rPr>
            </w:pPr>
            <w:r w:rsidRPr="0004777D">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04777D">
              <w:rPr>
                <w:rFonts w:ascii="Times New Roman" w:eastAsia="Times New Roman" w:hAnsi="Times New Roman" w:cs="Times New Roman"/>
                <w:sz w:val="24"/>
                <w:szCs w:val="24"/>
                <w:u w:val="single"/>
              </w:rPr>
              <w:t>»_____________________</w:t>
            </w:r>
          </w:p>
          <w:p w:rsidR="0004777D" w:rsidRPr="0004777D" w:rsidRDefault="0004777D" w:rsidP="0004777D">
            <w:pPr>
              <w:tabs>
                <w:tab w:val="left" w:pos="2195"/>
              </w:tabs>
              <w:rPr>
                <w:rFonts w:ascii="Times New Roman" w:eastAsia="Times New Roman" w:hAnsi="Times New Roman" w:cs="Times New Roman"/>
                <w:bCs/>
                <w:w w:val="105"/>
                <w:sz w:val="24"/>
                <w:szCs w:val="24"/>
              </w:rPr>
            </w:pPr>
            <w:r w:rsidRPr="0004777D">
              <w:rPr>
                <w:rFonts w:ascii="Times New Roman" w:eastAsia="Times New Roman" w:hAnsi="Times New Roman" w:cs="Times New Roman"/>
                <w:bCs/>
                <w:w w:val="105"/>
                <w:sz w:val="24"/>
                <w:szCs w:val="24"/>
              </w:rPr>
              <w:t>(полное наименование)</w:t>
            </w:r>
          </w:p>
          <w:p w:rsidR="0004777D" w:rsidRPr="0004777D" w:rsidRDefault="0004777D" w:rsidP="0004777D">
            <w:pPr>
              <w:tabs>
                <w:tab w:val="left" w:pos="2195"/>
              </w:tabs>
              <w:rPr>
                <w:rFonts w:ascii="Times New Roman" w:eastAsia="Times New Roman" w:hAnsi="Times New Roman" w:cs="Times New Roman"/>
                <w:bCs/>
                <w:w w:val="105"/>
                <w:sz w:val="24"/>
                <w:szCs w:val="24"/>
              </w:rPr>
            </w:pPr>
            <w:r w:rsidRPr="0004777D">
              <w:rPr>
                <w:rFonts w:ascii="Times New Roman" w:eastAsia="Times New Roman" w:hAnsi="Times New Roman" w:cs="Times New Roman"/>
                <w:w w:val="115"/>
                <w:sz w:val="24"/>
                <w:szCs w:val="24"/>
              </w:rPr>
              <w:t>Адрес</w:t>
            </w:r>
            <w:r w:rsidRPr="0004777D">
              <w:rPr>
                <w:rFonts w:ascii="Times New Roman" w:eastAsia="Times New Roman" w:hAnsi="Times New Roman" w:cs="Times New Roman"/>
                <w:w w:val="115"/>
                <w:sz w:val="24"/>
                <w:szCs w:val="24"/>
                <w:u w:val="single"/>
              </w:rPr>
              <w:t>:644105, г.Омск, ул. 4 Челюскинцев,2А</w:t>
            </w:r>
          </w:p>
          <w:p w:rsidR="0004777D" w:rsidRPr="0004777D" w:rsidRDefault="0004777D" w:rsidP="0004777D">
            <w:pPr>
              <w:tabs>
                <w:tab w:val="left" w:pos="2195"/>
              </w:tabs>
              <w:rPr>
                <w:rFonts w:ascii="Times New Roman" w:eastAsia="Times New Roman" w:hAnsi="Times New Roman" w:cs="Times New Roman"/>
                <w:bCs/>
                <w:w w:val="105"/>
                <w:sz w:val="24"/>
                <w:szCs w:val="24"/>
              </w:rPr>
            </w:pPr>
            <w:r w:rsidRPr="0004777D">
              <w:rPr>
                <w:rFonts w:ascii="Times New Roman" w:eastAsia="Times New Roman" w:hAnsi="Times New Roman" w:cs="Times New Roman"/>
                <w:bCs/>
                <w:w w:val="105"/>
                <w:sz w:val="24"/>
                <w:szCs w:val="24"/>
              </w:rPr>
              <w:t>__________________________________________</w:t>
            </w:r>
          </w:p>
          <w:p w:rsidR="0004777D" w:rsidRPr="0004777D" w:rsidRDefault="0004777D" w:rsidP="0004777D">
            <w:pPr>
              <w:tabs>
                <w:tab w:val="left" w:pos="2195"/>
              </w:tabs>
              <w:rPr>
                <w:rFonts w:ascii="Times New Roman" w:eastAsia="Times New Roman" w:hAnsi="Times New Roman" w:cs="Times New Roman"/>
                <w:bCs/>
                <w:spacing w:val="-1"/>
                <w:sz w:val="24"/>
                <w:szCs w:val="24"/>
              </w:rPr>
            </w:pPr>
          </w:p>
          <w:p w:rsidR="0004777D" w:rsidRPr="0004777D" w:rsidRDefault="0004777D" w:rsidP="0004777D">
            <w:pPr>
              <w:tabs>
                <w:tab w:val="left" w:pos="2195"/>
              </w:tabs>
              <w:rPr>
                <w:rFonts w:ascii="Times New Roman" w:eastAsia="Times New Roman" w:hAnsi="Times New Roman" w:cs="Times New Roman"/>
                <w:b/>
                <w:bCs/>
                <w:i/>
                <w:spacing w:val="-1"/>
                <w:sz w:val="24"/>
                <w:szCs w:val="24"/>
                <w:u w:val="single"/>
              </w:rPr>
            </w:pPr>
            <w:r w:rsidRPr="0004777D">
              <w:rPr>
                <w:rFonts w:ascii="Times New Roman" w:eastAsia="Times New Roman" w:hAnsi="Times New Roman" w:cs="Times New Roman"/>
                <w:b/>
                <w:bCs/>
                <w:i/>
                <w:spacing w:val="-1"/>
                <w:sz w:val="24"/>
                <w:szCs w:val="24"/>
                <w:u w:val="single"/>
              </w:rPr>
              <w:t>Ректор                                      А.Э.Еремеев</w:t>
            </w:r>
          </w:p>
        </w:tc>
      </w:tr>
      <w:tr w:rsidR="0004777D" w:rsidRPr="0004777D" w:rsidTr="00CE7B73">
        <w:tc>
          <w:tcPr>
            <w:tcW w:w="5153" w:type="dxa"/>
            <w:tcBorders>
              <w:top w:val="nil"/>
              <w:left w:val="single" w:sz="4" w:space="0" w:color="auto"/>
              <w:bottom w:val="nil"/>
              <w:right w:val="single" w:sz="4" w:space="0" w:color="auto"/>
            </w:tcBorders>
          </w:tcPr>
          <w:p w:rsidR="0004777D" w:rsidRPr="0004777D" w:rsidRDefault="0004777D" w:rsidP="0004777D">
            <w:pPr>
              <w:tabs>
                <w:tab w:val="left" w:pos="2195"/>
              </w:tabs>
              <w:jc w:val="both"/>
              <w:rPr>
                <w:rFonts w:ascii="Times New Roman" w:eastAsia="Times New Roman" w:hAnsi="Times New Roman" w:cs="Times New Roman"/>
                <w:bCs/>
                <w:w w:val="105"/>
                <w:sz w:val="24"/>
                <w:szCs w:val="24"/>
              </w:rPr>
            </w:pPr>
            <w:r w:rsidRPr="0004777D">
              <w:rPr>
                <w:rFonts w:ascii="Times New Roman" w:eastAsia="Times New Roman" w:hAnsi="Times New Roman" w:cs="Times New Roman"/>
                <w:bCs/>
                <w:w w:val="105"/>
                <w:sz w:val="24"/>
                <w:szCs w:val="24"/>
              </w:rPr>
              <w:t>(наименование должности, фамилия, имя, отчество (при наличии)</w:t>
            </w:r>
          </w:p>
          <w:p w:rsidR="0004777D" w:rsidRPr="0004777D" w:rsidRDefault="0004777D" w:rsidP="0004777D">
            <w:pPr>
              <w:tabs>
                <w:tab w:val="left" w:pos="2195"/>
              </w:tabs>
              <w:jc w:val="both"/>
              <w:rPr>
                <w:rFonts w:ascii="Times New Roman" w:eastAsia="Times New Roman" w:hAnsi="Times New Roman" w:cs="Times New Roman"/>
                <w:bCs/>
                <w:w w:val="105"/>
                <w:sz w:val="24"/>
                <w:szCs w:val="24"/>
              </w:rPr>
            </w:pPr>
          </w:p>
          <w:p w:rsidR="0004777D" w:rsidRPr="0004777D" w:rsidRDefault="0004777D" w:rsidP="0004777D">
            <w:pPr>
              <w:tabs>
                <w:tab w:val="left" w:pos="2195"/>
              </w:tabs>
              <w:jc w:val="both"/>
              <w:rPr>
                <w:rFonts w:ascii="Times New Roman" w:eastAsia="Times New Roman" w:hAnsi="Times New Roman" w:cs="Times New Roman"/>
                <w:bCs/>
                <w:w w:val="105"/>
                <w:sz w:val="24"/>
                <w:szCs w:val="24"/>
              </w:rPr>
            </w:pPr>
          </w:p>
          <w:p w:rsidR="0004777D" w:rsidRPr="0004777D" w:rsidRDefault="0004777D" w:rsidP="0004777D">
            <w:pPr>
              <w:tabs>
                <w:tab w:val="left" w:pos="2195"/>
              </w:tabs>
              <w:jc w:val="both"/>
              <w:rPr>
                <w:rFonts w:ascii="Times New Roman" w:eastAsia="Times New Roman" w:hAnsi="Times New Roman" w:cs="Times New Roman"/>
                <w:bCs/>
                <w:w w:val="105"/>
                <w:sz w:val="24"/>
                <w:szCs w:val="24"/>
              </w:rPr>
            </w:pPr>
            <w:r w:rsidRPr="0004777D">
              <w:rPr>
                <w:rFonts w:ascii="Times New Roman" w:eastAsia="Times New Roman" w:hAnsi="Times New Roman" w:cs="Times New Roman"/>
                <w:bCs/>
                <w:w w:val="105"/>
                <w:sz w:val="24"/>
                <w:szCs w:val="24"/>
              </w:rPr>
              <w:t>М.П. (при наличии)</w:t>
            </w:r>
          </w:p>
          <w:p w:rsidR="0004777D" w:rsidRPr="0004777D" w:rsidRDefault="0004777D" w:rsidP="0004777D">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04777D" w:rsidRPr="0004777D" w:rsidRDefault="0004777D" w:rsidP="0004777D">
            <w:pPr>
              <w:tabs>
                <w:tab w:val="left" w:pos="2195"/>
              </w:tabs>
              <w:rPr>
                <w:rFonts w:ascii="Times New Roman" w:eastAsia="Times New Roman" w:hAnsi="Times New Roman" w:cs="Times New Roman"/>
                <w:bCs/>
                <w:w w:val="105"/>
                <w:sz w:val="24"/>
                <w:szCs w:val="24"/>
              </w:rPr>
            </w:pPr>
            <w:r w:rsidRPr="0004777D">
              <w:rPr>
                <w:rFonts w:ascii="Times New Roman" w:eastAsia="Times New Roman" w:hAnsi="Times New Roman" w:cs="Times New Roman"/>
                <w:bCs/>
                <w:w w:val="105"/>
                <w:sz w:val="24"/>
                <w:szCs w:val="24"/>
              </w:rPr>
              <w:t>(наименование должности, фамилия, имя, отчество (при наличии)</w:t>
            </w:r>
          </w:p>
          <w:p w:rsidR="0004777D" w:rsidRPr="0004777D" w:rsidRDefault="0004777D" w:rsidP="0004777D">
            <w:pPr>
              <w:tabs>
                <w:tab w:val="left" w:pos="2195"/>
              </w:tabs>
              <w:rPr>
                <w:rFonts w:ascii="Times New Roman" w:eastAsia="Times New Roman" w:hAnsi="Times New Roman" w:cs="Times New Roman"/>
                <w:bCs/>
                <w:w w:val="105"/>
                <w:sz w:val="24"/>
                <w:szCs w:val="24"/>
              </w:rPr>
            </w:pPr>
          </w:p>
          <w:p w:rsidR="0004777D" w:rsidRPr="0004777D" w:rsidRDefault="0004777D" w:rsidP="0004777D">
            <w:pPr>
              <w:tabs>
                <w:tab w:val="left" w:pos="2195"/>
              </w:tabs>
              <w:rPr>
                <w:rFonts w:ascii="Times New Roman" w:eastAsia="Times New Roman" w:hAnsi="Times New Roman" w:cs="Times New Roman"/>
                <w:bCs/>
                <w:w w:val="105"/>
                <w:sz w:val="24"/>
                <w:szCs w:val="24"/>
              </w:rPr>
            </w:pPr>
          </w:p>
          <w:p w:rsidR="0004777D" w:rsidRPr="0004777D" w:rsidRDefault="0004777D" w:rsidP="0004777D">
            <w:pPr>
              <w:tabs>
                <w:tab w:val="left" w:pos="2195"/>
              </w:tabs>
              <w:rPr>
                <w:rFonts w:ascii="Times New Roman" w:eastAsia="Times New Roman" w:hAnsi="Times New Roman" w:cs="Times New Roman"/>
                <w:bCs/>
                <w:w w:val="105"/>
                <w:sz w:val="24"/>
                <w:szCs w:val="24"/>
              </w:rPr>
            </w:pPr>
            <w:r w:rsidRPr="0004777D">
              <w:rPr>
                <w:rFonts w:ascii="Times New Roman" w:eastAsia="Times New Roman" w:hAnsi="Times New Roman" w:cs="Times New Roman"/>
                <w:bCs/>
                <w:w w:val="105"/>
                <w:sz w:val="24"/>
                <w:szCs w:val="24"/>
              </w:rPr>
              <w:t>М.П. (при наличии)</w:t>
            </w:r>
          </w:p>
          <w:p w:rsidR="0004777D" w:rsidRPr="0004777D" w:rsidRDefault="0004777D" w:rsidP="0004777D">
            <w:pPr>
              <w:tabs>
                <w:tab w:val="left" w:pos="2195"/>
              </w:tabs>
              <w:rPr>
                <w:rFonts w:ascii="Times New Roman" w:eastAsia="Times New Roman" w:hAnsi="Times New Roman" w:cs="Times New Roman"/>
                <w:bCs/>
                <w:w w:val="105"/>
                <w:sz w:val="24"/>
                <w:szCs w:val="24"/>
              </w:rPr>
            </w:pPr>
          </w:p>
        </w:tc>
      </w:tr>
      <w:tr w:rsidR="0004777D" w:rsidRPr="0004777D" w:rsidTr="00CE7B73">
        <w:tc>
          <w:tcPr>
            <w:tcW w:w="5153" w:type="dxa"/>
            <w:tcBorders>
              <w:top w:val="nil"/>
              <w:left w:val="single" w:sz="4" w:space="0" w:color="auto"/>
              <w:bottom w:val="single" w:sz="4" w:space="0" w:color="auto"/>
            </w:tcBorders>
          </w:tcPr>
          <w:p w:rsidR="0004777D" w:rsidRPr="0004777D" w:rsidRDefault="0004777D" w:rsidP="0004777D">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04777D" w:rsidRPr="0004777D" w:rsidRDefault="0004777D" w:rsidP="0004777D">
            <w:pPr>
              <w:tabs>
                <w:tab w:val="left" w:pos="2195"/>
              </w:tabs>
              <w:rPr>
                <w:rFonts w:ascii="Times New Roman" w:eastAsia="Times New Roman" w:hAnsi="Times New Roman" w:cs="Times New Roman"/>
                <w:bCs/>
                <w:w w:val="105"/>
                <w:sz w:val="24"/>
                <w:szCs w:val="24"/>
              </w:rPr>
            </w:pPr>
          </w:p>
        </w:tc>
      </w:tr>
    </w:tbl>
    <w:p w:rsidR="0004777D" w:rsidRPr="0004777D" w:rsidRDefault="0004777D" w:rsidP="0004777D">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04777D" w:rsidRPr="0004777D" w:rsidRDefault="0004777D" w:rsidP="0004777D">
      <w:pPr>
        <w:spacing w:after="0" w:line="360" w:lineRule="auto"/>
        <w:jc w:val="center"/>
        <w:rPr>
          <w:rFonts w:eastAsiaTheme="minorHAnsi"/>
          <w:lang w:eastAsia="en-US"/>
        </w:rPr>
      </w:pPr>
    </w:p>
    <w:p w:rsidR="0004777D" w:rsidRPr="0004777D" w:rsidRDefault="0004777D" w:rsidP="0004777D">
      <w:pPr>
        <w:spacing w:after="0" w:line="360" w:lineRule="auto"/>
        <w:jc w:val="center"/>
        <w:rPr>
          <w:rFonts w:eastAsiaTheme="minorHAnsi"/>
          <w:lang w:eastAsia="en-US"/>
        </w:rPr>
      </w:pPr>
    </w:p>
    <w:p w:rsidR="00553248" w:rsidRDefault="00553248" w:rsidP="004E6DCD">
      <w:pPr>
        <w:autoSpaceDE w:val="0"/>
        <w:autoSpaceDN w:val="0"/>
        <w:adjustRightInd w:val="0"/>
        <w:spacing w:after="0" w:line="240" w:lineRule="auto"/>
        <w:jc w:val="right"/>
        <w:rPr>
          <w:rFonts w:ascii="Times New Roman" w:hAnsi="Times New Roman" w:cs="Times New Roman"/>
          <w:bCs/>
          <w:sz w:val="28"/>
          <w:szCs w:val="28"/>
        </w:rPr>
      </w:pPr>
    </w:p>
    <w:p w:rsidR="00553248" w:rsidRDefault="00553248">
      <w:pPr>
        <w:rPr>
          <w:rFonts w:ascii="Times New Roman" w:hAnsi="Times New Roman" w:cs="Times New Roman"/>
          <w:bCs/>
          <w:sz w:val="28"/>
          <w:szCs w:val="28"/>
        </w:rPr>
      </w:pPr>
      <w:r>
        <w:rPr>
          <w:rFonts w:ascii="Times New Roman" w:hAnsi="Times New Roman" w:cs="Times New Roman"/>
          <w:bCs/>
          <w:sz w:val="28"/>
          <w:szCs w:val="28"/>
        </w:rPr>
        <w:br w:type="page"/>
      </w:r>
    </w:p>
    <w:p w:rsidR="00BE5522" w:rsidRDefault="00BE5522" w:rsidP="00BE5522"/>
    <w:p w:rsidR="00BE5522" w:rsidRDefault="00BE5522" w:rsidP="00BE5522">
      <w:pPr>
        <w:tabs>
          <w:tab w:val="left" w:pos="2195"/>
        </w:tabs>
        <w:spacing w:after="0" w:line="240" w:lineRule="auto"/>
        <w:ind w:firstLine="709"/>
        <w:rPr>
          <w:rFonts w:ascii="Times New Roman" w:eastAsia="Calibri" w:hAnsi="Times New Roman"/>
          <w:sz w:val="24"/>
          <w:szCs w:val="24"/>
          <w:lang w:eastAsia="en-US"/>
        </w:rPr>
      </w:pPr>
    </w:p>
    <w:p w:rsidR="00BE5522" w:rsidRPr="0097109E" w:rsidRDefault="00BE5522" w:rsidP="00BE552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BE5522" w:rsidRPr="0097109E" w:rsidRDefault="00BE5522" w:rsidP="00BE552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BE5522" w:rsidRPr="0097109E" w:rsidRDefault="00BE5522" w:rsidP="00BE552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BE5522" w:rsidRPr="0097109E" w:rsidRDefault="00BE5522" w:rsidP="00BE552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BE5522" w:rsidRPr="0097109E" w:rsidRDefault="00BE5522" w:rsidP="00BE5522">
      <w:pPr>
        <w:widowControl w:val="0"/>
        <w:autoSpaceDE w:val="0"/>
        <w:autoSpaceDN w:val="0"/>
        <w:adjustRightInd w:val="0"/>
        <w:spacing w:after="0" w:line="240" w:lineRule="auto"/>
        <w:jc w:val="right"/>
        <w:rPr>
          <w:rFonts w:ascii="Times New Roman" w:hAnsi="Times New Roman"/>
          <w:sz w:val="24"/>
          <w:szCs w:val="24"/>
        </w:rPr>
      </w:pPr>
    </w:p>
    <w:p w:rsidR="00BE5522" w:rsidRPr="0097109E" w:rsidRDefault="00BE5522" w:rsidP="00BE5522">
      <w:pPr>
        <w:widowControl w:val="0"/>
        <w:autoSpaceDE w:val="0"/>
        <w:autoSpaceDN w:val="0"/>
        <w:adjustRightInd w:val="0"/>
        <w:spacing w:after="0" w:line="240" w:lineRule="auto"/>
        <w:rPr>
          <w:rFonts w:ascii="Times New Roman" w:hAnsi="Times New Roman"/>
          <w:sz w:val="24"/>
          <w:szCs w:val="24"/>
        </w:rPr>
      </w:pPr>
    </w:p>
    <w:p w:rsidR="00BE5522" w:rsidRPr="0097109E" w:rsidRDefault="00BE5522" w:rsidP="00BE552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BE5522" w:rsidRPr="0097109E" w:rsidRDefault="00BE5522" w:rsidP="00BE552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BE5522" w:rsidRPr="00B928E9" w:rsidRDefault="00BE5522" w:rsidP="00BE5522">
      <w:pPr>
        <w:widowControl w:val="0"/>
        <w:numPr>
          <w:ilvl w:val="0"/>
          <w:numId w:val="30"/>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BE5522"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BE5522" w:rsidRPr="0097109E" w:rsidRDefault="00BE5522"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E5522" w:rsidRPr="0097109E" w:rsidRDefault="00BE5522"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E5522" w:rsidRDefault="00BE5522"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BE5522" w:rsidRPr="00B928E9" w:rsidRDefault="00BE5522" w:rsidP="007B5F3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BE5522" w:rsidRPr="0097109E" w:rsidRDefault="00BE5522"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E5522" w:rsidRPr="0097109E" w:rsidRDefault="00BE5522"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BE5522"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BE5522" w:rsidRPr="00DC45DC" w:rsidRDefault="00BE5522"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E5522" w:rsidRPr="0009531E" w:rsidRDefault="00BE5522"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Историческое образование</w:t>
            </w:r>
            <w:r w:rsidRPr="0009531E">
              <w:rPr>
                <w:rFonts w:ascii="Times New Roman" w:hAnsi="Times New Roman"/>
                <w:sz w:val="20"/>
                <w:szCs w:val="20"/>
              </w:rPr>
              <w:t xml:space="preserve">» </w:t>
            </w:r>
          </w:p>
          <w:p w:rsidR="00BE5522" w:rsidRPr="00DC45DC" w:rsidRDefault="00BE5522"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E5522" w:rsidRPr="00BE5522" w:rsidRDefault="00BE5522" w:rsidP="00BE5522">
            <w:pPr>
              <w:pStyle w:val="ac"/>
              <w:numPr>
                <w:ilvl w:val="0"/>
                <w:numId w:val="32"/>
              </w:numPr>
              <w:tabs>
                <w:tab w:val="right" w:leader="dot" w:pos="284"/>
                <w:tab w:val="left" w:pos="851"/>
              </w:tabs>
              <w:spacing w:after="0" w:line="240" w:lineRule="auto"/>
              <w:ind w:right="-57"/>
              <w:jc w:val="both"/>
              <w:rPr>
                <w:rStyle w:val="ae"/>
                <w:rFonts w:ascii="Times New Roman" w:hAnsi="Times New Roman"/>
                <w:i/>
                <w:noProof/>
                <w:color w:val="FF0000"/>
                <w:sz w:val="20"/>
                <w:szCs w:val="20"/>
              </w:rPr>
            </w:pPr>
            <w:r w:rsidRPr="00BE5522">
              <w:rPr>
                <w:rStyle w:val="ae"/>
                <w:rFonts w:ascii="Times New Roman" w:hAnsi="Times New Roman"/>
                <w:i/>
                <w:noProof/>
                <w:color w:val="FF0000"/>
                <w:sz w:val="20"/>
                <w:szCs w:val="20"/>
              </w:rPr>
              <w:t xml:space="preserve">Знакомство с общеобразовательной организацией (базой практики).  </w:t>
            </w:r>
          </w:p>
          <w:p w:rsidR="00BE5522" w:rsidRPr="00BE5522" w:rsidRDefault="00BE5522" w:rsidP="00BE5522">
            <w:pPr>
              <w:pStyle w:val="ac"/>
              <w:numPr>
                <w:ilvl w:val="0"/>
                <w:numId w:val="32"/>
              </w:numPr>
              <w:spacing w:after="0" w:line="240" w:lineRule="auto"/>
              <w:jc w:val="both"/>
              <w:rPr>
                <w:rFonts w:ascii="Times New Roman" w:hAnsi="Times New Roman"/>
                <w:color w:val="FF0000"/>
                <w:sz w:val="20"/>
                <w:szCs w:val="20"/>
              </w:rPr>
            </w:pPr>
            <w:r w:rsidRPr="00BE5522">
              <w:rPr>
                <w:rFonts w:ascii="Times New Roman" w:hAnsi="Times New Roman"/>
                <w:i/>
                <w:color w:val="FF0000"/>
                <w:sz w:val="20"/>
                <w:szCs w:val="20"/>
              </w:rPr>
              <w:t>Изучение нормативно-правового обеспечения</w:t>
            </w:r>
          </w:p>
          <w:p w:rsidR="00BE5522" w:rsidRPr="00BE5522" w:rsidRDefault="00BE5522" w:rsidP="00BE5522">
            <w:pPr>
              <w:pStyle w:val="Default"/>
              <w:numPr>
                <w:ilvl w:val="0"/>
                <w:numId w:val="32"/>
              </w:numPr>
              <w:jc w:val="both"/>
              <w:rPr>
                <w:i/>
                <w:color w:val="FF0000"/>
                <w:sz w:val="20"/>
                <w:szCs w:val="20"/>
              </w:rPr>
            </w:pPr>
            <w:r w:rsidRPr="00BE5522">
              <w:rPr>
                <w:i/>
                <w:color w:val="FF0000"/>
                <w:sz w:val="20"/>
                <w:szCs w:val="20"/>
              </w:rPr>
              <w:t>Знакомство с коллективом класса, в котором обучающий будет проводить уроки.</w:t>
            </w:r>
          </w:p>
          <w:p w:rsidR="00BE5522" w:rsidRPr="00BE5522" w:rsidRDefault="00BE5522" w:rsidP="00BE5522">
            <w:pPr>
              <w:pStyle w:val="Default"/>
              <w:numPr>
                <w:ilvl w:val="0"/>
                <w:numId w:val="32"/>
              </w:numPr>
              <w:jc w:val="both"/>
              <w:rPr>
                <w:i/>
                <w:color w:val="FF0000"/>
                <w:sz w:val="20"/>
                <w:szCs w:val="20"/>
              </w:rPr>
            </w:pPr>
            <w:r w:rsidRPr="00BE5522">
              <w:rPr>
                <w:i/>
                <w:color w:val="FF0000"/>
                <w:sz w:val="20"/>
                <w:szCs w:val="20"/>
              </w:rPr>
              <w:t xml:space="preserve">Планирование образовательного процесса по истории </w:t>
            </w:r>
          </w:p>
          <w:p w:rsidR="00BE5522" w:rsidRPr="00BE5522" w:rsidRDefault="00BE5522" w:rsidP="00BE5522">
            <w:pPr>
              <w:pStyle w:val="ac"/>
              <w:numPr>
                <w:ilvl w:val="0"/>
                <w:numId w:val="32"/>
              </w:numPr>
              <w:spacing w:after="0" w:line="240" w:lineRule="auto"/>
              <w:jc w:val="both"/>
              <w:rPr>
                <w:rFonts w:ascii="Times New Roman" w:hAnsi="Times New Roman"/>
                <w:i/>
                <w:color w:val="FF0000"/>
                <w:sz w:val="20"/>
                <w:szCs w:val="20"/>
              </w:rPr>
            </w:pPr>
            <w:r w:rsidRPr="00BE5522">
              <w:rPr>
                <w:rFonts w:ascii="Times New Roman" w:hAnsi="Times New Roman"/>
                <w:i/>
                <w:color w:val="FF0000"/>
                <w:sz w:val="20"/>
                <w:szCs w:val="20"/>
              </w:rPr>
              <w:t>Проведение уроков истории</w:t>
            </w:r>
          </w:p>
          <w:p w:rsidR="00BE5522" w:rsidRPr="00BE5522" w:rsidRDefault="00BE5522" w:rsidP="00BE5522">
            <w:pPr>
              <w:pStyle w:val="Default"/>
              <w:numPr>
                <w:ilvl w:val="0"/>
                <w:numId w:val="32"/>
              </w:numPr>
              <w:jc w:val="both"/>
              <w:rPr>
                <w:i/>
                <w:color w:val="FF0000"/>
                <w:sz w:val="20"/>
                <w:szCs w:val="20"/>
              </w:rPr>
            </w:pPr>
            <w:r w:rsidRPr="00BE5522">
              <w:rPr>
                <w:i/>
                <w:color w:val="FF0000"/>
                <w:sz w:val="20"/>
                <w:szCs w:val="20"/>
              </w:rPr>
              <w:t>Разработка и проведение внеклассного мероприятия по истории.</w:t>
            </w:r>
          </w:p>
          <w:p w:rsidR="00BE5522" w:rsidRPr="00BE5522" w:rsidRDefault="00BE5522" w:rsidP="00BE5522">
            <w:pPr>
              <w:pStyle w:val="Default"/>
              <w:numPr>
                <w:ilvl w:val="0"/>
                <w:numId w:val="32"/>
              </w:numPr>
              <w:jc w:val="both"/>
              <w:rPr>
                <w:i/>
                <w:color w:val="FF0000"/>
                <w:sz w:val="20"/>
                <w:szCs w:val="20"/>
              </w:rPr>
            </w:pPr>
            <w:r w:rsidRPr="00BE5522">
              <w:rPr>
                <w:i/>
                <w:color w:val="FF0000"/>
                <w:sz w:val="20"/>
                <w:szCs w:val="20"/>
              </w:rPr>
              <w:t>Осуществление работы в кабинете истории</w:t>
            </w:r>
          </w:p>
          <w:p w:rsidR="00BE5522" w:rsidRPr="00BE5522" w:rsidRDefault="00BE5522" w:rsidP="00BE5522">
            <w:pPr>
              <w:pStyle w:val="Default"/>
              <w:jc w:val="both"/>
              <w:rPr>
                <w:rFonts w:eastAsia="Times New Roman"/>
                <w:i/>
                <w:color w:val="FF0000"/>
                <w:sz w:val="20"/>
                <w:szCs w:val="20"/>
              </w:rPr>
            </w:pPr>
            <w:r w:rsidRPr="00BE5522">
              <w:rPr>
                <w:i/>
                <w:color w:val="FF0000"/>
                <w:sz w:val="20"/>
                <w:szCs w:val="20"/>
              </w:rPr>
              <w:t>8.</w:t>
            </w:r>
            <w:r w:rsidRPr="00BE5522">
              <w:rPr>
                <w:rFonts w:eastAsia="Times New Roman"/>
                <w:i/>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E5522" w:rsidRPr="00B928E9" w:rsidRDefault="00BE5522"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E5522" w:rsidRPr="00B928E9" w:rsidRDefault="00BE5522"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BE5522" w:rsidRPr="00DC45DC" w:rsidRDefault="00BE5522" w:rsidP="00BE5522">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BE5522" w:rsidRPr="0097109E" w:rsidRDefault="00BE5522" w:rsidP="00BE5522">
      <w:pPr>
        <w:widowControl w:val="0"/>
        <w:autoSpaceDE w:val="0"/>
        <w:autoSpaceDN w:val="0"/>
        <w:adjustRightInd w:val="0"/>
        <w:spacing w:after="0" w:line="240" w:lineRule="auto"/>
        <w:ind w:firstLine="4536"/>
        <w:rPr>
          <w:rFonts w:ascii="Times New Roman" w:hAnsi="Times New Roman"/>
          <w:sz w:val="24"/>
          <w:szCs w:val="24"/>
        </w:rPr>
      </w:pPr>
    </w:p>
    <w:p w:rsidR="00BE5522" w:rsidRPr="0097109E" w:rsidRDefault="00BE5522" w:rsidP="00BE5522">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BE5522" w:rsidRPr="0097109E" w:rsidRDefault="00BE5522" w:rsidP="00BE5522">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BE5522" w:rsidRPr="0097109E" w:rsidRDefault="00BE5522" w:rsidP="00BE5522">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BE5522" w:rsidRPr="0097109E" w:rsidRDefault="00BE5522" w:rsidP="00BE5522">
      <w:pPr>
        <w:widowControl w:val="0"/>
        <w:autoSpaceDE w:val="0"/>
        <w:autoSpaceDN w:val="0"/>
        <w:adjustRightInd w:val="0"/>
        <w:spacing w:after="0" w:line="240" w:lineRule="auto"/>
        <w:rPr>
          <w:rFonts w:ascii="Times New Roman" w:hAnsi="Times New Roman"/>
          <w:sz w:val="24"/>
          <w:szCs w:val="24"/>
        </w:rPr>
      </w:pPr>
    </w:p>
    <w:p w:rsidR="00BE5522" w:rsidRPr="0097109E" w:rsidRDefault="00BE5522" w:rsidP="00BE5522">
      <w:pPr>
        <w:widowControl w:val="0"/>
        <w:autoSpaceDE w:val="0"/>
        <w:autoSpaceDN w:val="0"/>
        <w:adjustRightInd w:val="0"/>
        <w:spacing w:after="0" w:line="240" w:lineRule="auto"/>
        <w:rPr>
          <w:rFonts w:ascii="Times New Roman" w:hAnsi="Times New Roman"/>
          <w:sz w:val="24"/>
          <w:szCs w:val="24"/>
        </w:rPr>
      </w:pPr>
    </w:p>
    <w:p w:rsidR="00BE5522" w:rsidRPr="0097109E" w:rsidRDefault="00BE5522" w:rsidP="00BE552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BE5522" w:rsidRPr="0097109E" w:rsidRDefault="00BE5522" w:rsidP="00BE5522">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BE5522"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BE5522" w:rsidRPr="0097109E" w:rsidRDefault="00BE5522"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BE5522" w:rsidRPr="0097109E" w:rsidRDefault="00BE5522"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BE5522" w:rsidRPr="0097109E" w:rsidRDefault="00BE5522"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BE5522" w:rsidRPr="0097109E" w:rsidRDefault="00BE5522"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BE5522"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BE5522" w:rsidRPr="0097109E" w:rsidRDefault="00BE5522"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BE5522" w:rsidRPr="00B928E9" w:rsidRDefault="00BE5522"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BE5522" w:rsidRPr="0097109E" w:rsidRDefault="00BE5522"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гуманитарных наук</w:t>
            </w:r>
          </w:p>
          <w:p w:rsidR="00BE5522" w:rsidRPr="00B928E9" w:rsidRDefault="00BE5522"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BE5522" w:rsidRPr="00B928E9" w:rsidRDefault="00816F86"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BE5522" w:rsidRPr="0097109E">
              <w:rPr>
                <w:rFonts w:ascii="Times New Roman" w:hAnsi="Times New Roman"/>
                <w:sz w:val="20"/>
                <w:szCs w:val="20"/>
              </w:rPr>
              <w:t xml:space="preserve"> </w:t>
            </w:r>
            <w:r w:rsidR="00BE5522" w:rsidRPr="00B928E9">
              <w:rPr>
                <w:rFonts w:ascii="Times New Roman" w:hAnsi="Times New Roman"/>
                <w:color w:val="FF0000"/>
                <w:sz w:val="20"/>
                <w:szCs w:val="20"/>
              </w:rPr>
              <w:t xml:space="preserve">644099, </w:t>
            </w:r>
            <w:r w:rsidR="00BE5522" w:rsidRPr="00B928E9">
              <w:rPr>
                <w:rFonts w:ascii="Times New Roman" w:hAnsi="Times New Roman"/>
                <w:bCs/>
                <w:color w:val="FF0000"/>
                <w:sz w:val="20"/>
                <w:szCs w:val="20"/>
              </w:rPr>
              <w:t>Омская</w:t>
            </w:r>
            <w:r w:rsidR="00BE5522" w:rsidRPr="00B928E9">
              <w:rPr>
                <w:rFonts w:ascii="Times New Roman" w:hAnsi="Times New Roman"/>
                <w:color w:val="FF0000"/>
                <w:sz w:val="20"/>
                <w:szCs w:val="20"/>
              </w:rPr>
              <w:t xml:space="preserve"> обл., г </w:t>
            </w:r>
            <w:r w:rsidR="00BE5522" w:rsidRPr="00B928E9">
              <w:rPr>
                <w:rFonts w:ascii="Times New Roman" w:hAnsi="Times New Roman"/>
                <w:bCs/>
                <w:color w:val="FF0000"/>
                <w:sz w:val="20"/>
                <w:szCs w:val="20"/>
              </w:rPr>
              <w:t>Омск</w:t>
            </w:r>
            <w:r w:rsidR="00BE5522"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BE5522" w:rsidRPr="0097109E" w:rsidRDefault="00BE5522"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BE5522" w:rsidRPr="0097109E" w:rsidRDefault="00BE5522"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BE5522" w:rsidRPr="0097109E" w:rsidRDefault="00BE5522" w:rsidP="007B5F32">
            <w:pPr>
              <w:widowControl w:val="0"/>
              <w:autoSpaceDE w:val="0"/>
              <w:autoSpaceDN w:val="0"/>
              <w:adjustRightInd w:val="0"/>
              <w:spacing w:after="0" w:line="240" w:lineRule="auto"/>
              <w:jc w:val="center"/>
              <w:rPr>
                <w:rFonts w:ascii="Times New Roman" w:hAnsi="Times New Roman"/>
                <w:sz w:val="20"/>
                <w:szCs w:val="20"/>
              </w:rPr>
            </w:pPr>
          </w:p>
          <w:p w:rsidR="00BE5522" w:rsidRPr="0097109E" w:rsidRDefault="00BE5522"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BE5522" w:rsidRPr="0097109E" w:rsidRDefault="00BE5522" w:rsidP="007B5F32">
            <w:pPr>
              <w:widowControl w:val="0"/>
              <w:autoSpaceDE w:val="0"/>
              <w:autoSpaceDN w:val="0"/>
              <w:adjustRightInd w:val="0"/>
              <w:spacing w:after="0" w:line="240" w:lineRule="auto"/>
              <w:rPr>
                <w:rFonts w:ascii="Times New Roman" w:hAnsi="Times New Roman"/>
                <w:color w:val="FF0000"/>
                <w:sz w:val="20"/>
                <w:szCs w:val="20"/>
              </w:rPr>
            </w:pPr>
          </w:p>
          <w:p w:rsidR="00BE5522" w:rsidRPr="0097109E" w:rsidRDefault="00BE5522"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5522" w:rsidRDefault="00BE5522" w:rsidP="00BE5522"/>
    <w:p w:rsidR="00BE5522" w:rsidRDefault="00BE5522" w:rsidP="00BE552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E5522" w:rsidRDefault="00BE5522">
      <w:pPr>
        <w:rPr>
          <w:rFonts w:ascii="Times New Roman" w:hAnsi="Times New Roman" w:cs="Times New Roman"/>
          <w:bCs/>
          <w:sz w:val="28"/>
          <w:szCs w:val="28"/>
        </w:rPr>
      </w:pPr>
    </w:p>
    <w:p w:rsidR="004E6DCD" w:rsidRPr="00022600"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022600">
        <w:rPr>
          <w:rFonts w:ascii="Times New Roman" w:hAnsi="Times New Roman" w:cs="Times New Roman"/>
          <w:bCs/>
          <w:sz w:val="28"/>
          <w:szCs w:val="28"/>
        </w:rPr>
        <w:t>Приложение 6</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 xml:space="preserve">Частное  учреждение образовательная организация </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высшего образования «Омская гуманитарная академия»</w:t>
      </w:r>
    </w:p>
    <w:p w:rsidR="004E6DCD" w:rsidRPr="00022600"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022600" w:rsidRDefault="00BF5D45" w:rsidP="004E6DCD">
      <w:pPr>
        <w:pStyle w:val="Default"/>
        <w:jc w:val="center"/>
        <w:rPr>
          <w:color w:val="auto"/>
          <w:sz w:val="28"/>
          <w:szCs w:val="28"/>
        </w:rPr>
      </w:pPr>
      <w:r w:rsidRPr="006F475F">
        <w:rPr>
          <w:sz w:val="28"/>
          <w:szCs w:val="28"/>
        </w:rPr>
        <w:t>СОВМЕСТНЫЙ  РАБОЧИЙ ГРАФИК (ПЛАН) ПРОГРАММЫ ПРАКТИЧЕСКОЙ ПОДГОТОВКИ (</w:t>
      </w:r>
      <w:r>
        <w:rPr>
          <w:sz w:val="28"/>
          <w:szCs w:val="28"/>
        </w:rPr>
        <w:t>ПРОИЗВОДСТВЕННАЯ</w:t>
      </w:r>
      <w:r w:rsidRPr="006F475F">
        <w:rPr>
          <w:sz w:val="28"/>
          <w:szCs w:val="28"/>
        </w:rPr>
        <w:t xml:space="preserve"> ПРАКТИКА)</w:t>
      </w:r>
      <w:r w:rsidR="004E6DCD" w:rsidRPr="00022600">
        <w:rPr>
          <w:color w:val="auto"/>
          <w:sz w:val="28"/>
          <w:szCs w:val="28"/>
        </w:rPr>
        <w:t xml:space="preserve"> </w:t>
      </w:r>
    </w:p>
    <w:p w:rsidR="004E6DCD" w:rsidRPr="00022600" w:rsidRDefault="004E6DCD" w:rsidP="004E6DCD">
      <w:pPr>
        <w:pStyle w:val="Default"/>
        <w:spacing w:before="240"/>
        <w:jc w:val="center"/>
        <w:rPr>
          <w:color w:val="auto"/>
        </w:rPr>
      </w:pPr>
      <w:r w:rsidRPr="00022600">
        <w:rPr>
          <w:color w:val="auto"/>
          <w:sz w:val="28"/>
          <w:szCs w:val="28"/>
        </w:rPr>
        <w:t xml:space="preserve">__________________________________________________________________ </w:t>
      </w:r>
      <w:r w:rsidRPr="00022600">
        <w:rPr>
          <w:color w:val="auto"/>
        </w:rPr>
        <w:t xml:space="preserve">(Ф.И.О. обучающегося) </w:t>
      </w:r>
    </w:p>
    <w:p w:rsidR="00201C62" w:rsidRPr="00201C62" w:rsidRDefault="00201C62" w:rsidP="00BF5D45">
      <w:pPr>
        <w:spacing w:after="0"/>
        <w:jc w:val="both"/>
        <w:rPr>
          <w:rFonts w:ascii="Times New Roman" w:hAnsi="Times New Roman" w:cs="Times New Roman"/>
          <w:sz w:val="28"/>
          <w:szCs w:val="28"/>
        </w:rPr>
      </w:pPr>
      <w:r w:rsidRPr="00201C62">
        <w:rPr>
          <w:rFonts w:ascii="Times New Roman" w:eastAsia="Times New Roman" w:hAnsi="Times New Roman" w:cs="Times New Roman"/>
          <w:sz w:val="28"/>
          <w:szCs w:val="28"/>
        </w:rPr>
        <w:t>Бакалавриат по направлению подготовки 44.03.01 Педагогическое образование</w:t>
      </w:r>
      <w:r w:rsidRPr="00201C62">
        <w:rPr>
          <w:rFonts w:ascii="Times New Roman" w:hAnsi="Times New Roman" w:cs="Times New Roman"/>
          <w:sz w:val="28"/>
          <w:szCs w:val="28"/>
        </w:rPr>
        <w:t xml:space="preserve"> </w:t>
      </w:r>
    </w:p>
    <w:p w:rsidR="00201C62" w:rsidRPr="00201C62" w:rsidRDefault="00201C62" w:rsidP="00BF5D45">
      <w:pPr>
        <w:spacing w:after="0"/>
        <w:jc w:val="both"/>
        <w:rPr>
          <w:rFonts w:ascii="Times New Roman" w:hAnsi="Times New Roman" w:cs="Times New Roman"/>
          <w:sz w:val="28"/>
          <w:szCs w:val="28"/>
        </w:rPr>
      </w:pPr>
      <w:r w:rsidRPr="00201C62">
        <w:rPr>
          <w:rFonts w:ascii="Times New Roman" w:hAnsi="Times New Roman" w:cs="Times New Roman"/>
          <w:sz w:val="28"/>
          <w:szCs w:val="28"/>
        </w:rPr>
        <w:t>Направленность (профиль) программы: Историческое образование</w:t>
      </w:r>
    </w:p>
    <w:p w:rsidR="00363666" w:rsidRPr="00022600" w:rsidRDefault="00363666" w:rsidP="00BF5D45">
      <w:pPr>
        <w:pStyle w:val="Default"/>
        <w:jc w:val="both"/>
        <w:rPr>
          <w:color w:val="auto"/>
          <w:sz w:val="28"/>
          <w:szCs w:val="28"/>
        </w:rPr>
      </w:pPr>
      <w:r w:rsidRPr="00022600">
        <w:rPr>
          <w:color w:val="auto"/>
          <w:sz w:val="28"/>
          <w:szCs w:val="28"/>
        </w:rPr>
        <w:t xml:space="preserve">Вид практики: </w:t>
      </w:r>
      <w:r w:rsidR="00E70AF6">
        <w:rPr>
          <w:color w:val="auto"/>
          <w:sz w:val="28"/>
          <w:szCs w:val="28"/>
        </w:rPr>
        <w:t>Производствен</w:t>
      </w:r>
      <w:r w:rsidR="00297AF0">
        <w:rPr>
          <w:color w:val="auto"/>
          <w:sz w:val="28"/>
          <w:szCs w:val="28"/>
        </w:rPr>
        <w:t>н</w:t>
      </w:r>
      <w:r w:rsidRPr="00022600">
        <w:rPr>
          <w:color w:val="auto"/>
          <w:sz w:val="28"/>
          <w:szCs w:val="28"/>
        </w:rPr>
        <w:t>ая практика</w:t>
      </w:r>
    </w:p>
    <w:p w:rsidR="00363666" w:rsidRPr="00022600" w:rsidRDefault="00363666" w:rsidP="00BF5D45">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Тип практики: </w:t>
      </w:r>
      <w:r w:rsidR="004A447E">
        <w:rPr>
          <w:rFonts w:ascii="Times New Roman" w:hAnsi="Times New Roman" w:cs="Times New Roman"/>
          <w:sz w:val="28"/>
          <w:szCs w:val="28"/>
        </w:rPr>
        <w:t>стажерская</w:t>
      </w:r>
    </w:p>
    <w:p w:rsidR="00363666" w:rsidRPr="00022600" w:rsidRDefault="00363666" w:rsidP="00B609A6">
      <w:pPr>
        <w:pStyle w:val="Default"/>
        <w:ind w:firstLine="709"/>
        <w:rPr>
          <w:color w:val="auto"/>
          <w:sz w:val="28"/>
          <w:szCs w:val="28"/>
        </w:rPr>
      </w:pPr>
    </w:p>
    <w:p w:rsidR="00363666" w:rsidRPr="00022600" w:rsidRDefault="00363666" w:rsidP="00B609A6">
      <w:pPr>
        <w:pStyle w:val="Default"/>
        <w:rPr>
          <w:color w:val="auto"/>
          <w:sz w:val="28"/>
          <w:szCs w:val="28"/>
        </w:rPr>
      </w:pPr>
      <w:r w:rsidRPr="00022600">
        <w:rPr>
          <w:color w:val="auto"/>
          <w:sz w:val="28"/>
          <w:szCs w:val="28"/>
        </w:rPr>
        <w:t>Руководитель практики от ОмГА ________________________________________</w:t>
      </w:r>
      <w:r w:rsidR="00713368" w:rsidRPr="00022600">
        <w:rPr>
          <w:color w:val="auto"/>
          <w:sz w:val="28"/>
          <w:szCs w:val="28"/>
        </w:rPr>
        <w:t>_</w:t>
      </w:r>
    </w:p>
    <w:p w:rsidR="00363666" w:rsidRPr="00022600" w:rsidRDefault="00363666" w:rsidP="00B609A6">
      <w:pPr>
        <w:pStyle w:val="Default"/>
        <w:jc w:val="both"/>
        <w:rPr>
          <w:color w:val="auto"/>
          <w:sz w:val="28"/>
          <w:szCs w:val="28"/>
        </w:rPr>
      </w:pPr>
      <w:r w:rsidRPr="00022600">
        <w:rPr>
          <w:color w:val="auto"/>
          <w:sz w:val="28"/>
          <w:szCs w:val="28"/>
        </w:rPr>
        <w:t xml:space="preserve">                                                          (</w:t>
      </w:r>
      <w:r w:rsidRPr="00022600">
        <w:rPr>
          <w:color w:val="auto"/>
          <w:sz w:val="22"/>
          <w:szCs w:val="22"/>
        </w:rPr>
        <w:t>Уч. степень, уч. звание, Фамилия И.О.)</w:t>
      </w:r>
      <w:r w:rsidRPr="00022600">
        <w:rPr>
          <w:color w:val="auto"/>
          <w:sz w:val="28"/>
          <w:szCs w:val="28"/>
        </w:rPr>
        <w:t xml:space="preserve"> </w:t>
      </w:r>
    </w:p>
    <w:p w:rsidR="00363666" w:rsidRPr="00022600" w:rsidRDefault="00363666" w:rsidP="00B609A6">
      <w:pPr>
        <w:pStyle w:val="Default"/>
        <w:rPr>
          <w:color w:val="auto"/>
          <w:sz w:val="28"/>
          <w:szCs w:val="28"/>
        </w:rPr>
      </w:pPr>
      <w:r w:rsidRPr="00022600">
        <w:rPr>
          <w:color w:val="auto"/>
          <w:sz w:val="28"/>
          <w:szCs w:val="28"/>
        </w:rPr>
        <w:t>Наименование профильной организации ___________________________________</w:t>
      </w:r>
    </w:p>
    <w:p w:rsidR="00B609A6" w:rsidRPr="00022600" w:rsidRDefault="00363666" w:rsidP="00B609A6">
      <w:pPr>
        <w:pStyle w:val="Default"/>
        <w:jc w:val="both"/>
        <w:rPr>
          <w:color w:val="auto"/>
          <w:sz w:val="28"/>
          <w:szCs w:val="28"/>
        </w:rPr>
      </w:pPr>
      <w:r w:rsidRPr="00022600">
        <w:rPr>
          <w:color w:val="auto"/>
          <w:sz w:val="28"/>
          <w:szCs w:val="28"/>
        </w:rPr>
        <w:t>____________________________________________</w:t>
      </w:r>
      <w:r w:rsidR="00B609A6" w:rsidRPr="00022600">
        <w:rPr>
          <w:color w:val="auto"/>
          <w:sz w:val="28"/>
          <w:szCs w:val="28"/>
        </w:rPr>
        <w:t>____________________</w:t>
      </w:r>
      <w:r w:rsidR="00713368" w:rsidRPr="00022600">
        <w:rPr>
          <w:color w:val="auto"/>
          <w:sz w:val="28"/>
          <w:szCs w:val="28"/>
        </w:rPr>
        <w:t>______</w:t>
      </w:r>
    </w:p>
    <w:p w:rsidR="00363666" w:rsidRPr="00022600" w:rsidRDefault="00363666" w:rsidP="00B609A6">
      <w:pPr>
        <w:pStyle w:val="Default"/>
        <w:rPr>
          <w:color w:val="auto"/>
          <w:sz w:val="28"/>
          <w:szCs w:val="28"/>
        </w:rPr>
      </w:pPr>
      <w:r w:rsidRPr="00022600">
        <w:rPr>
          <w:color w:val="auto"/>
          <w:sz w:val="28"/>
          <w:szCs w:val="28"/>
        </w:rPr>
        <w:t>Руководитель практики от профильной организации_</w:t>
      </w:r>
      <w:r w:rsidR="00713368" w:rsidRPr="00022600">
        <w:rPr>
          <w:color w:val="auto"/>
          <w:sz w:val="28"/>
          <w:szCs w:val="28"/>
        </w:rPr>
        <w:t>________________________</w:t>
      </w:r>
    </w:p>
    <w:p w:rsidR="00363666" w:rsidRPr="00022600" w:rsidRDefault="00363666" w:rsidP="00713368">
      <w:pPr>
        <w:pStyle w:val="Default"/>
        <w:jc w:val="right"/>
        <w:rPr>
          <w:color w:val="auto"/>
          <w:sz w:val="22"/>
          <w:szCs w:val="22"/>
        </w:rPr>
      </w:pPr>
      <w:r w:rsidRPr="00022600">
        <w:rPr>
          <w:color w:val="auto"/>
          <w:sz w:val="28"/>
          <w:szCs w:val="28"/>
        </w:rPr>
        <w:t>(</w:t>
      </w:r>
      <w:r w:rsidRPr="00022600">
        <w:rPr>
          <w:color w:val="auto"/>
          <w:sz w:val="22"/>
          <w:szCs w:val="22"/>
        </w:rPr>
        <w:t xml:space="preserve">должность Ф.И.О.) </w:t>
      </w:r>
    </w:p>
    <w:p w:rsidR="00713368" w:rsidRPr="00022600" w:rsidRDefault="00713368" w:rsidP="00713368">
      <w:pPr>
        <w:pStyle w:val="Default"/>
        <w:jc w:val="right"/>
        <w:rPr>
          <w:color w:val="auto"/>
          <w:sz w:val="22"/>
          <w:szCs w:val="22"/>
        </w:rPr>
      </w:pPr>
    </w:p>
    <w:tbl>
      <w:tblPr>
        <w:tblStyle w:val="af4"/>
        <w:tblW w:w="10314" w:type="dxa"/>
        <w:tblLook w:val="04A0"/>
      </w:tblPr>
      <w:tblGrid>
        <w:gridCol w:w="817"/>
        <w:gridCol w:w="2126"/>
        <w:gridCol w:w="7371"/>
      </w:tblGrid>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w:t>
            </w:r>
          </w:p>
        </w:tc>
        <w:tc>
          <w:tcPr>
            <w:tcW w:w="2126"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 xml:space="preserve">Сроки </w:t>
            </w:r>
          </w:p>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проведения</w:t>
            </w:r>
          </w:p>
        </w:tc>
        <w:tc>
          <w:tcPr>
            <w:tcW w:w="7371"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Планируемые работы</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1.</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C17903">
            <w:pPr>
              <w:rPr>
                <w:rFonts w:ascii="Times New Roman" w:hAnsi="Times New Roman" w:cs="Times New Roman"/>
                <w:sz w:val="28"/>
                <w:szCs w:val="28"/>
              </w:rPr>
            </w:pPr>
            <w:r w:rsidRPr="009705D3">
              <w:rPr>
                <w:rFonts w:ascii="Times New Roman" w:hAnsi="Times New Roman" w:cs="Times New Roman"/>
                <w:sz w:val="28"/>
                <w:szCs w:val="28"/>
              </w:rPr>
              <w:t>Инструктаж по технике безопасности</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2.</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607E51">
            <w:pPr>
              <w:rPr>
                <w:rFonts w:ascii="Times New Roman" w:hAnsi="Times New Roman" w:cs="Times New Roman"/>
                <w:sz w:val="28"/>
                <w:szCs w:val="28"/>
              </w:rPr>
            </w:pPr>
            <w:r w:rsidRPr="009705D3">
              <w:rPr>
                <w:rFonts w:ascii="Times New Roman" w:hAnsi="Times New Roman" w:cs="Times New Roman"/>
                <w:sz w:val="28"/>
                <w:szCs w:val="28"/>
              </w:rPr>
              <w:t xml:space="preserve">Описание </w:t>
            </w:r>
            <w:r w:rsidR="00607E51" w:rsidRPr="009705D3">
              <w:rPr>
                <w:rFonts w:ascii="Times New Roman" w:hAnsi="Times New Roman" w:cs="Times New Roman"/>
                <w:sz w:val="28"/>
                <w:szCs w:val="28"/>
              </w:rPr>
              <w:t>образовательного учреждения</w:t>
            </w:r>
          </w:p>
        </w:tc>
      </w:tr>
      <w:tr w:rsidR="004E6DCD" w:rsidRPr="00022600" w:rsidTr="00607E51">
        <w:trPr>
          <w:trHeight w:val="754"/>
        </w:trPr>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3.</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764186" w:rsidRDefault="00764186" w:rsidP="0091303C">
            <w:pPr>
              <w:jc w:val="both"/>
              <w:rPr>
                <w:rFonts w:ascii="Times New Roman" w:hAnsi="Times New Roman"/>
                <w:sz w:val="28"/>
                <w:szCs w:val="28"/>
              </w:rPr>
            </w:pPr>
            <w:r w:rsidRPr="00764186">
              <w:rPr>
                <w:rFonts w:ascii="Times New Roman" w:hAnsi="Times New Roman"/>
                <w:sz w:val="28"/>
                <w:szCs w:val="28"/>
              </w:rPr>
              <w:t>Изучение нормативно-правового обеспечения</w:t>
            </w:r>
          </w:p>
        </w:tc>
      </w:tr>
      <w:tr w:rsidR="00BC7776" w:rsidRPr="00022600" w:rsidTr="004C01E3">
        <w:trPr>
          <w:trHeight w:val="411"/>
        </w:trPr>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4.</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764186" w:rsidRDefault="00764186" w:rsidP="00764186">
            <w:pPr>
              <w:pStyle w:val="Default"/>
              <w:jc w:val="both"/>
              <w:rPr>
                <w:sz w:val="28"/>
                <w:szCs w:val="28"/>
              </w:rPr>
            </w:pPr>
            <w:r w:rsidRPr="00764186">
              <w:rPr>
                <w:sz w:val="28"/>
                <w:szCs w:val="28"/>
              </w:rPr>
              <w:t>Знакомство с коллективом класса, в котором обучающий будет проводить уроки.</w:t>
            </w:r>
          </w:p>
        </w:tc>
      </w:tr>
      <w:tr w:rsidR="00BC7776" w:rsidRPr="00022600" w:rsidTr="004D24D3">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5.</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764186" w:rsidRDefault="00764186" w:rsidP="00764186">
            <w:pPr>
              <w:pStyle w:val="Default"/>
              <w:jc w:val="both"/>
              <w:rPr>
                <w:sz w:val="28"/>
                <w:szCs w:val="28"/>
              </w:rPr>
            </w:pPr>
            <w:r w:rsidRPr="00764186">
              <w:rPr>
                <w:sz w:val="28"/>
                <w:szCs w:val="28"/>
              </w:rPr>
              <w:t xml:space="preserve">Планирование образовательного процесса по истории </w:t>
            </w:r>
          </w:p>
        </w:tc>
      </w:tr>
      <w:tr w:rsidR="009705D3" w:rsidRPr="00022600" w:rsidTr="00297AF0">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6.</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764186" w:rsidRDefault="00764186" w:rsidP="00764186">
            <w:pPr>
              <w:jc w:val="both"/>
              <w:rPr>
                <w:rFonts w:ascii="Times New Roman" w:hAnsi="Times New Roman"/>
                <w:sz w:val="28"/>
                <w:szCs w:val="28"/>
              </w:rPr>
            </w:pPr>
            <w:r w:rsidRPr="00764186">
              <w:rPr>
                <w:rFonts w:ascii="Times New Roman" w:hAnsi="Times New Roman"/>
                <w:sz w:val="28"/>
                <w:szCs w:val="28"/>
              </w:rPr>
              <w:t>Проведение уроков истории</w:t>
            </w:r>
          </w:p>
        </w:tc>
      </w:tr>
      <w:tr w:rsidR="009705D3" w:rsidRPr="00022600" w:rsidTr="00297AF0">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7.</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tcPr>
          <w:p w:rsidR="009705D3" w:rsidRPr="00764186" w:rsidRDefault="00764186" w:rsidP="00764186">
            <w:pPr>
              <w:pStyle w:val="Default"/>
              <w:jc w:val="both"/>
              <w:rPr>
                <w:sz w:val="28"/>
                <w:szCs w:val="28"/>
              </w:rPr>
            </w:pPr>
            <w:r w:rsidRPr="00764186">
              <w:rPr>
                <w:sz w:val="28"/>
                <w:szCs w:val="28"/>
              </w:rPr>
              <w:t>Разработка и проведение внеклассного мероприятия по истории.</w:t>
            </w:r>
          </w:p>
        </w:tc>
      </w:tr>
      <w:tr w:rsidR="009705D3" w:rsidRPr="00022600" w:rsidTr="00297AF0">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8.</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4A447E" w:rsidRDefault="004A447E" w:rsidP="0091303C">
            <w:pPr>
              <w:rPr>
                <w:rFonts w:ascii="Times New Roman" w:eastAsia="Times New Roman" w:hAnsi="Times New Roman" w:cs="Times New Roman"/>
                <w:sz w:val="28"/>
                <w:szCs w:val="28"/>
              </w:rPr>
            </w:pPr>
            <w:r w:rsidRPr="004A447E">
              <w:rPr>
                <w:rFonts w:ascii="Times New Roman" w:hAnsi="Times New Roman" w:cs="Times New Roman"/>
                <w:sz w:val="28"/>
                <w:szCs w:val="28"/>
              </w:rPr>
              <w:t>Осуществление работы в кабинете истории</w:t>
            </w:r>
          </w:p>
        </w:tc>
      </w:tr>
      <w:tr w:rsidR="004A447E" w:rsidRPr="00022600" w:rsidTr="005A691D">
        <w:tc>
          <w:tcPr>
            <w:tcW w:w="817" w:type="dxa"/>
          </w:tcPr>
          <w:p w:rsidR="004A447E" w:rsidRPr="00022600" w:rsidRDefault="004A447E" w:rsidP="00BC7776">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4A447E" w:rsidRPr="00022600" w:rsidRDefault="004A447E" w:rsidP="00BC7776">
            <w:pPr>
              <w:jc w:val="center"/>
              <w:rPr>
                <w:rFonts w:ascii="Times New Roman" w:hAnsi="Times New Roman" w:cs="Times New Roman"/>
                <w:sz w:val="28"/>
                <w:szCs w:val="28"/>
              </w:rPr>
            </w:pPr>
          </w:p>
        </w:tc>
        <w:tc>
          <w:tcPr>
            <w:tcW w:w="7371" w:type="dxa"/>
            <w:vAlign w:val="center"/>
          </w:tcPr>
          <w:p w:rsidR="004A447E" w:rsidRPr="00F24D6E" w:rsidRDefault="004A447E" w:rsidP="005A691D">
            <w:pPr>
              <w:rPr>
                <w:rFonts w:ascii="Times New Roman" w:eastAsia="Times New Roman" w:hAnsi="Times New Roman" w:cs="Times New Roman"/>
                <w:sz w:val="24"/>
                <w:szCs w:val="24"/>
              </w:rPr>
            </w:pPr>
            <w:r w:rsidRPr="009705D3">
              <w:rPr>
                <w:rFonts w:ascii="Times New Roman" w:eastAsia="Times New Roman" w:hAnsi="Times New Roman" w:cs="Times New Roman"/>
                <w:color w:val="000000"/>
                <w:sz w:val="28"/>
                <w:szCs w:val="28"/>
              </w:rPr>
              <w:t>Анализ результатов практики.</w:t>
            </w:r>
          </w:p>
        </w:tc>
      </w:tr>
      <w:tr w:rsidR="004A447E" w:rsidRPr="00022600" w:rsidTr="005A691D">
        <w:tc>
          <w:tcPr>
            <w:tcW w:w="817" w:type="dxa"/>
          </w:tcPr>
          <w:p w:rsidR="004A447E" w:rsidRDefault="004A447E" w:rsidP="00BC7776">
            <w:pPr>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tcPr>
          <w:p w:rsidR="004A447E" w:rsidRPr="00022600" w:rsidRDefault="004A447E" w:rsidP="00BC7776">
            <w:pPr>
              <w:jc w:val="center"/>
              <w:rPr>
                <w:rFonts w:ascii="Times New Roman" w:hAnsi="Times New Roman" w:cs="Times New Roman"/>
                <w:sz w:val="28"/>
                <w:szCs w:val="28"/>
              </w:rPr>
            </w:pPr>
          </w:p>
        </w:tc>
        <w:tc>
          <w:tcPr>
            <w:tcW w:w="7371" w:type="dxa"/>
          </w:tcPr>
          <w:p w:rsidR="004A447E" w:rsidRPr="00022600" w:rsidRDefault="004A447E" w:rsidP="005A691D">
            <w:pPr>
              <w:jc w:val="both"/>
              <w:rPr>
                <w:rFonts w:ascii="Times New Roman" w:hAnsi="Times New Roman" w:cs="Times New Roman"/>
                <w:sz w:val="28"/>
                <w:szCs w:val="28"/>
              </w:rPr>
            </w:pPr>
            <w:r w:rsidRPr="009705D3">
              <w:rPr>
                <w:rFonts w:ascii="Times New Roman" w:hAnsi="Times New Roman" w:cs="Times New Roman"/>
                <w:sz w:val="28"/>
                <w:szCs w:val="28"/>
              </w:rPr>
              <w:t>Подготовка и предоставление отчета о прохождении практики.</w:t>
            </w:r>
          </w:p>
        </w:tc>
      </w:tr>
    </w:tbl>
    <w:p w:rsidR="00713368" w:rsidRPr="00022600" w:rsidRDefault="00713368" w:rsidP="004E6DCD">
      <w:pPr>
        <w:autoSpaceDE w:val="0"/>
        <w:autoSpaceDN w:val="0"/>
        <w:adjustRightInd w:val="0"/>
        <w:spacing w:after="0" w:line="240" w:lineRule="auto"/>
        <w:rPr>
          <w:rFonts w:ascii="Times New Roman" w:hAnsi="Times New Roman" w:cs="Times New Roman"/>
          <w:sz w:val="28"/>
          <w:szCs w:val="28"/>
        </w:rPr>
      </w:pP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Заведующий кафедрой:</w:t>
      </w:r>
      <w:r w:rsidRPr="00022600">
        <w:rPr>
          <w:rFonts w:ascii="Times New Roman" w:hAnsi="Times New Roman" w:cs="Times New Roman"/>
          <w:sz w:val="28"/>
          <w:szCs w:val="28"/>
        </w:rPr>
        <w:tab/>
      </w:r>
      <w:r w:rsidRPr="00022600">
        <w:rPr>
          <w:rFonts w:ascii="Times New Roman" w:hAnsi="Times New Roman" w:cs="Times New Roman"/>
          <w:sz w:val="28"/>
          <w:szCs w:val="28"/>
        </w:rPr>
        <w:tab/>
        <w:t xml:space="preserve">___________________ / </w:t>
      </w:r>
      <w:r w:rsidR="00764186">
        <w:rPr>
          <w:rFonts w:ascii="Times New Roman" w:hAnsi="Times New Roman" w:cs="Times New Roman"/>
          <w:sz w:val="28"/>
          <w:szCs w:val="28"/>
        </w:rPr>
        <w:t>Е.В.Лопанова</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от </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ЧУОО ВО «ОмГА»</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p>
    <w:p w:rsidR="004E6DCD" w:rsidRPr="00022600" w:rsidRDefault="004E6DCD" w:rsidP="0004777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w:t>
      </w:r>
      <w:r w:rsidR="004D24D3" w:rsidRPr="00022600">
        <w:rPr>
          <w:rFonts w:ascii="Times New Roman" w:hAnsi="Times New Roman" w:cs="Times New Roman"/>
          <w:sz w:val="28"/>
          <w:szCs w:val="28"/>
        </w:rPr>
        <w:t>профильной организации______</w:t>
      </w:r>
      <w:r w:rsidR="0004777D">
        <w:rPr>
          <w:rFonts w:ascii="Times New Roman" w:hAnsi="Times New Roman" w:cs="Times New Roman"/>
          <w:sz w:val="28"/>
          <w:szCs w:val="28"/>
        </w:rPr>
        <w:t xml:space="preserve">_____________ / </w:t>
      </w:r>
    </w:p>
    <w:p w:rsidR="0038688C" w:rsidRPr="00BF5D45" w:rsidRDefault="007C223D" w:rsidP="00BF5D45">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8"/>
          <w:szCs w:val="28"/>
        </w:rPr>
        <w:t>.                                                                                          м.п.</w:t>
      </w:r>
    </w:p>
    <w:p w:rsidR="0038688C" w:rsidRPr="00022600" w:rsidRDefault="0038688C" w:rsidP="0038688C">
      <w:pPr>
        <w:spacing w:after="0" w:line="360" w:lineRule="auto"/>
        <w:ind w:left="4100" w:firstLine="720"/>
        <w:jc w:val="right"/>
        <w:rPr>
          <w:rFonts w:ascii="Times New Roman" w:eastAsia="Times New Roman" w:hAnsi="Times New Roman" w:cs="Times New Roman"/>
          <w:bCs/>
          <w:sz w:val="28"/>
          <w:szCs w:val="28"/>
        </w:rPr>
      </w:pPr>
      <w:r w:rsidRPr="00022600">
        <w:rPr>
          <w:rFonts w:ascii="Times New Roman" w:eastAsia="Times New Roman" w:hAnsi="Times New Roman" w:cs="Times New Roman"/>
          <w:bCs/>
          <w:sz w:val="28"/>
          <w:szCs w:val="28"/>
        </w:rPr>
        <w:lastRenderedPageBreak/>
        <w:t xml:space="preserve">Приложение </w:t>
      </w:r>
      <w:r w:rsidR="00363666" w:rsidRPr="00022600">
        <w:rPr>
          <w:rFonts w:ascii="Times New Roman" w:eastAsia="Times New Roman" w:hAnsi="Times New Roman" w:cs="Times New Roman"/>
          <w:bCs/>
          <w:sz w:val="28"/>
          <w:szCs w:val="28"/>
        </w:rPr>
        <w:t>7</w:t>
      </w:r>
    </w:p>
    <w:p w:rsidR="0038688C" w:rsidRPr="00022600" w:rsidRDefault="0038688C" w:rsidP="0038688C">
      <w:pPr>
        <w:spacing w:after="0" w:line="240" w:lineRule="auto"/>
        <w:jc w:val="center"/>
        <w:rPr>
          <w:rFonts w:ascii="Times New Roman" w:eastAsia="Times New Roman" w:hAnsi="Times New Roman" w:cs="Times New Roman"/>
          <w:i/>
          <w:sz w:val="28"/>
          <w:szCs w:val="28"/>
        </w:rPr>
      </w:pPr>
      <w:r w:rsidRPr="00022600">
        <w:rPr>
          <w:rFonts w:ascii="Times New Roman" w:eastAsia="Times New Roman" w:hAnsi="Times New Roman" w:cs="Times New Roman"/>
          <w:i/>
          <w:sz w:val="24"/>
          <w:szCs w:val="28"/>
        </w:rPr>
        <w:t xml:space="preserve">Образец заявления для прохождения </w:t>
      </w:r>
      <w:r w:rsidR="00BF5D45">
        <w:rPr>
          <w:rFonts w:ascii="Times New Roman" w:eastAsia="Times New Roman" w:hAnsi="Times New Roman" w:cs="Times New Roman"/>
          <w:i/>
          <w:sz w:val="24"/>
          <w:szCs w:val="28"/>
        </w:rPr>
        <w:t>п</w:t>
      </w:r>
      <w:r w:rsidR="00216B41">
        <w:rPr>
          <w:rFonts w:ascii="Times New Roman" w:eastAsia="Times New Roman" w:hAnsi="Times New Roman" w:cs="Times New Roman"/>
          <w:i/>
          <w:sz w:val="24"/>
          <w:szCs w:val="28"/>
        </w:rPr>
        <w:t>роизводственной (стажер</w:t>
      </w:r>
      <w:r w:rsidR="00297AF0">
        <w:rPr>
          <w:rFonts w:ascii="Times New Roman" w:eastAsia="Times New Roman" w:hAnsi="Times New Roman" w:cs="Times New Roman"/>
          <w:i/>
          <w:sz w:val="24"/>
          <w:szCs w:val="28"/>
        </w:rPr>
        <w:t xml:space="preserve">ской) практики </w:t>
      </w:r>
      <w:r w:rsidRPr="00022600">
        <w:rPr>
          <w:rFonts w:ascii="Times New Roman" w:eastAsia="Times New Roman" w:hAnsi="Times New Roman" w:cs="Times New Roman"/>
          <w:i/>
          <w:sz w:val="24"/>
          <w:szCs w:val="28"/>
        </w:rPr>
        <w:t xml:space="preserve"> </w:t>
      </w:r>
    </w:p>
    <w:p w:rsidR="0038688C" w:rsidRPr="00022600"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022600" w:rsidRDefault="0038688C" w:rsidP="0038688C">
      <w:pPr>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 </w:t>
      </w:r>
    </w:p>
    <w:p w:rsidR="0038688C" w:rsidRPr="00022600"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ЗАЯВЛЕНИЕ</w:t>
      </w: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w:t>
      </w: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022600">
        <w:rPr>
          <w:rFonts w:ascii="Times New Roman" w:eastAsia="Times New Roman" w:hAnsi="Times New Roman" w:cs="Times New Roman"/>
          <w:sz w:val="24"/>
          <w:szCs w:val="24"/>
        </w:rPr>
        <w:t>(дата)</w:t>
      </w:r>
    </w:p>
    <w:p w:rsidR="0038688C" w:rsidRPr="00022600" w:rsidRDefault="0038688C" w:rsidP="0038688C">
      <w:pPr>
        <w:tabs>
          <w:tab w:val="left" w:pos="4680"/>
          <w:tab w:val="left" w:pos="5040"/>
        </w:tabs>
        <w:spacing w:after="0" w:line="240" w:lineRule="auto"/>
        <w:rPr>
          <w:rFonts w:ascii="Times New Roman" w:eastAsia="Times New Roman" w:hAnsi="Times New Roman" w:cs="Times New Roman"/>
          <w:sz w:val="28"/>
          <w:szCs w:val="28"/>
        </w:rPr>
      </w:pPr>
    </w:p>
    <w:p w:rsidR="0038688C" w:rsidRPr="00022600"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Прошу направить для прохождения</w:t>
      </w:r>
      <w:r w:rsidR="00BF5D45" w:rsidRPr="00BF5D45">
        <w:rPr>
          <w:rFonts w:ascii="Times New Roman" w:eastAsia="Times New Roman" w:hAnsi="Times New Roman" w:cs="Times New Roman"/>
          <w:sz w:val="28"/>
          <w:szCs w:val="28"/>
        </w:rPr>
        <w:t xml:space="preserve"> </w:t>
      </w:r>
      <w:r w:rsidR="00BF5D45" w:rsidRPr="0059301A">
        <w:rPr>
          <w:rFonts w:ascii="Times New Roman" w:eastAsia="Times New Roman" w:hAnsi="Times New Roman" w:cs="Times New Roman"/>
          <w:sz w:val="28"/>
          <w:szCs w:val="28"/>
        </w:rPr>
        <w:t>программы в форме практической подготовки при реализации</w:t>
      </w:r>
      <w:r w:rsidRPr="00022600">
        <w:rPr>
          <w:rFonts w:ascii="Times New Roman" w:eastAsia="Times New Roman" w:hAnsi="Times New Roman" w:cs="Times New Roman"/>
          <w:sz w:val="28"/>
          <w:szCs w:val="28"/>
        </w:rPr>
        <w:t xml:space="preserve"> </w:t>
      </w:r>
      <w:r w:rsidR="00E70AF6">
        <w:rPr>
          <w:rFonts w:ascii="Times New Roman" w:eastAsia="Times New Roman" w:hAnsi="Times New Roman" w:cs="Times New Roman"/>
          <w:sz w:val="28"/>
          <w:szCs w:val="28"/>
        </w:rPr>
        <w:t>п</w:t>
      </w:r>
      <w:r w:rsidR="00297AF0">
        <w:rPr>
          <w:rFonts w:ascii="Times New Roman" w:eastAsia="Times New Roman" w:hAnsi="Times New Roman" w:cs="Times New Roman"/>
          <w:sz w:val="28"/>
          <w:szCs w:val="28"/>
        </w:rPr>
        <w:t>роизводственной (</w:t>
      </w:r>
      <w:r w:rsidR="004A447E">
        <w:rPr>
          <w:rFonts w:ascii="Times New Roman" w:eastAsia="Times New Roman" w:hAnsi="Times New Roman" w:cs="Times New Roman"/>
          <w:sz w:val="28"/>
          <w:szCs w:val="28"/>
        </w:rPr>
        <w:t>стажер</w:t>
      </w:r>
      <w:r w:rsidR="00297AF0">
        <w:rPr>
          <w:rFonts w:ascii="Times New Roman" w:eastAsia="Times New Roman" w:hAnsi="Times New Roman" w:cs="Times New Roman"/>
          <w:sz w:val="28"/>
          <w:szCs w:val="28"/>
        </w:rPr>
        <w:t xml:space="preserve">ской) практики </w:t>
      </w:r>
      <w:r w:rsidRPr="00022600">
        <w:rPr>
          <w:rFonts w:ascii="Times New Roman" w:eastAsia="Times New Roman" w:hAnsi="Times New Roman" w:cs="Times New Roman"/>
          <w:sz w:val="28"/>
          <w:szCs w:val="28"/>
        </w:rPr>
        <w:t>в ____________________________________________________</w:t>
      </w:r>
    </w:p>
    <w:p w:rsidR="0038688C" w:rsidRPr="00022600" w:rsidRDefault="0038688C" w:rsidP="0038688C">
      <w:pPr>
        <w:spacing w:after="0" w:line="360" w:lineRule="auto"/>
        <w:jc w:val="both"/>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(указать место практики: название предприятия, город, район, область)</w:t>
      </w:r>
    </w:p>
    <w:p w:rsidR="00BF5D45" w:rsidRPr="0059301A" w:rsidRDefault="00BF5D45" w:rsidP="00BF5D45">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59301A">
        <w:rPr>
          <w:rFonts w:ascii="Times New Roman" w:eastAsia="Times New Roman" w:hAnsi="Times New Roman" w:cs="Times New Roman"/>
          <w:sz w:val="28"/>
          <w:szCs w:val="28"/>
        </w:rPr>
        <w:t xml:space="preserve">аю свое согласие на прохождение практики </w:t>
      </w:r>
      <w:r w:rsidRPr="0059301A">
        <w:rPr>
          <w:rFonts w:ascii="Times New Roman" w:eastAsia="Times New Roman" w:hAnsi="Times New Roman" w:cs="Times New Roman"/>
          <w:color w:val="000000"/>
          <w:sz w:val="28"/>
          <w:szCs w:val="28"/>
        </w:rPr>
        <w:t>вне места жительства (места пребывания в период освоения образовательной программы)</w:t>
      </w:r>
    </w:p>
    <w:p w:rsidR="00BF5D45" w:rsidRPr="0059301A" w:rsidRDefault="00BF5D45" w:rsidP="00BF5D45">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59301A">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BF5D45" w:rsidRPr="0059301A" w:rsidRDefault="00BF5D45" w:rsidP="00BF5D45">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BF5D45" w:rsidRPr="00BF5D45" w:rsidRDefault="00BF5D45" w:rsidP="00BF5D45">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59301A">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38688C" w:rsidRPr="00022600"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Контактная информация:_______ _____________________________________</w:t>
      </w:r>
    </w:p>
    <w:p w:rsidR="0038688C" w:rsidRPr="00022600"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и назначить руководителем __________________________________________</w:t>
      </w:r>
    </w:p>
    <w:p w:rsidR="0038688C" w:rsidRPr="00022600" w:rsidRDefault="0038688C" w:rsidP="0038688C">
      <w:pPr>
        <w:spacing w:after="0" w:line="240" w:lineRule="auto"/>
        <w:ind w:firstLine="720"/>
        <w:jc w:val="center"/>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(Ф.И.О., должность преподавателя)</w:t>
      </w:r>
    </w:p>
    <w:p w:rsidR="0038688C" w:rsidRPr="00022600"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__________________________________________________________________</w:t>
      </w:r>
    </w:p>
    <w:p w:rsidR="0038688C" w:rsidRPr="00022600" w:rsidRDefault="0038688C" w:rsidP="0038688C">
      <w:pPr>
        <w:spacing w:after="0" w:line="240" w:lineRule="auto"/>
        <w:rPr>
          <w:rFonts w:ascii="Times New Roman" w:eastAsia="Times New Roman" w:hAnsi="Times New Roman" w:cs="Times New Roman"/>
          <w:sz w:val="28"/>
          <w:szCs w:val="28"/>
        </w:rPr>
      </w:pP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Студент (ка) гр. _______</w:t>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_____________________</w:t>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t xml:space="preserve">            ___________</w:t>
      </w:r>
    </w:p>
    <w:p w:rsidR="0038688C" w:rsidRPr="00022600" w:rsidRDefault="0038688C" w:rsidP="0038688C">
      <w:pPr>
        <w:spacing w:after="0" w:line="240" w:lineRule="auto"/>
        <w:ind w:left="708"/>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 xml:space="preserve">Ф.И.О. (полностью) </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(подпись)</w:t>
      </w:r>
    </w:p>
    <w:p w:rsidR="0038688C" w:rsidRPr="00022600" w:rsidRDefault="0038688C" w:rsidP="0038688C">
      <w:pPr>
        <w:spacing w:after="120" w:line="240" w:lineRule="auto"/>
        <w:rPr>
          <w:rFonts w:ascii="Times New Roman" w:eastAsia="Times New Roman" w:hAnsi="Times New Roman" w:cs="Times New Roman"/>
          <w:sz w:val="24"/>
          <w:szCs w:val="24"/>
        </w:rPr>
      </w:pPr>
    </w:p>
    <w:p w:rsidR="0038688C" w:rsidRPr="00022600" w:rsidRDefault="0038688C" w:rsidP="0038688C">
      <w:pPr>
        <w:spacing w:after="12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Руководитель практики</w:t>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__________________________</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28"/>
          <w:szCs w:val="28"/>
        </w:rPr>
        <w:t>____________</w:t>
      </w:r>
    </w:p>
    <w:p w:rsidR="0038688C" w:rsidRPr="00022600"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(Ф.И.О., должность преподавателя)</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 xml:space="preserve">                 (подпись)</w:t>
      </w:r>
    </w:p>
    <w:p w:rsidR="0038688C" w:rsidRPr="00022600" w:rsidRDefault="0038688C" w:rsidP="0038688C">
      <w:pPr>
        <w:spacing w:after="120" w:line="240" w:lineRule="auto"/>
        <w:rPr>
          <w:rFonts w:ascii="Times New Roman" w:eastAsia="Times New Roman" w:hAnsi="Times New Roman" w:cs="Times New Roman"/>
          <w:sz w:val="24"/>
          <w:szCs w:val="24"/>
        </w:rPr>
      </w:pPr>
    </w:p>
    <w:p w:rsidR="0038688C" w:rsidRPr="00022600" w:rsidRDefault="0038688C" w:rsidP="0038688C">
      <w:pPr>
        <w:spacing w:after="120" w:line="240" w:lineRule="auto"/>
        <w:rPr>
          <w:rFonts w:ascii="Times New Roman" w:eastAsia="Times New Roman" w:hAnsi="Times New Roman" w:cs="Times New Roman"/>
          <w:sz w:val="24"/>
          <w:szCs w:val="24"/>
        </w:rPr>
      </w:pPr>
      <w:r w:rsidRPr="00022600">
        <w:rPr>
          <w:rFonts w:ascii="Times New Roman" w:eastAsia="Times New Roman" w:hAnsi="Times New Roman" w:cs="Times New Roman"/>
          <w:sz w:val="24"/>
          <w:szCs w:val="24"/>
        </w:rPr>
        <w:t>Зав. кафедрой</w:t>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__________________________</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28"/>
          <w:szCs w:val="28"/>
        </w:rPr>
        <w:t>____________</w:t>
      </w:r>
    </w:p>
    <w:p w:rsid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(Ф.И.О., должность)</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 xml:space="preserve">                                                      (подпись)</w:t>
      </w:r>
    </w:p>
    <w:p w:rsidR="005A691D" w:rsidRPr="008C5313" w:rsidRDefault="005A691D" w:rsidP="005A691D">
      <w:pPr>
        <w:tabs>
          <w:tab w:val="left" w:pos="4680"/>
          <w:tab w:val="left" w:pos="5040"/>
        </w:tabs>
        <w:spacing w:after="0" w:line="240" w:lineRule="auto"/>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w:t>
      </w:r>
      <w:r w:rsidRPr="008C5313">
        <w:rPr>
          <w:rFonts w:ascii="Times New Roman" w:eastAsia="Times New Roman" w:hAnsi="Times New Roman" w:cs="Times New Roman"/>
          <w:color w:val="FF0000"/>
          <w:sz w:val="26"/>
          <w:szCs w:val="26"/>
        </w:rPr>
        <w:t>за 14 дней до прохождения практики</w:t>
      </w:r>
      <w:r w:rsidRPr="008C5313">
        <w:rPr>
          <w:rFonts w:ascii="Times New Roman" w:eastAsia="Times New Roman" w:hAnsi="Times New Roman" w:cs="Times New Roman"/>
          <w:sz w:val="26"/>
          <w:szCs w:val="26"/>
        </w:rPr>
        <w:t>)</w:t>
      </w:r>
    </w:p>
    <w:p w:rsidR="005A691D" w:rsidRPr="008C5313" w:rsidRDefault="005A691D" w:rsidP="005A691D">
      <w:pPr>
        <w:pStyle w:val="31"/>
        <w:widowControl/>
        <w:shd w:val="clear" w:color="auto" w:fill="auto"/>
        <w:spacing w:after="0" w:line="240" w:lineRule="auto"/>
        <w:ind w:right="20"/>
        <w:jc w:val="left"/>
        <w:rPr>
          <w:color w:val="FF0000"/>
          <w:sz w:val="26"/>
          <w:szCs w:val="26"/>
        </w:rPr>
      </w:pPr>
      <w:r w:rsidRPr="008C5313">
        <w:rPr>
          <w:color w:val="auto"/>
          <w:sz w:val="26"/>
          <w:szCs w:val="26"/>
        </w:rPr>
        <w:t>*</w:t>
      </w:r>
      <w:r w:rsidRPr="008C5313">
        <w:rPr>
          <w:color w:val="FF0000"/>
          <w:sz w:val="26"/>
          <w:szCs w:val="26"/>
        </w:rPr>
        <w:t>пояснения красным удалить</w:t>
      </w:r>
    </w:p>
    <w:p w:rsidR="005A691D" w:rsidRPr="00022600" w:rsidRDefault="005A691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sectPr w:rsidR="005A691D" w:rsidRPr="00022600"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626522"/>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FC65C3"/>
    <w:multiLevelType w:val="hybridMultilevel"/>
    <w:tmpl w:val="050619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6">
    <w:nsid w:val="15470A7C"/>
    <w:multiLevelType w:val="hybridMultilevel"/>
    <w:tmpl w:val="37E26014"/>
    <w:lvl w:ilvl="0" w:tplc="D736D1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EB245E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1A25EA5"/>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909D3"/>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4D5350"/>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6">
    <w:nsid w:val="6ED8296B"/>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D02E11"/>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
  </w:num>
  <w:num w:numId="4">
    <w:abstractNumId w:val="16"/>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num>
  <w:num w:numId="9">
    <w:abstractNumId w:val="10"/>
  </w:num>
  <w:num w:numId="10">
    <w:abstractNumId w:val="6"/>
  </w:num>
  <w:num w:numId="11">
    <w:abstractNumId w:val="26"/>
  </w:num>
  <w:num w:numId="12">
    <w:abstractNumId w:val="5"/>
  </w:num>
  <w:num w:numId="13">
    <w:abstractNumId w:val="3"/>
  </w:num>
  <w:num w:numId="14">
    <w:abstractNumId w:val="4"/>
  </w:num>
  <w:num w:numId="15">
    <w:abstractNumId w:val="30"/>
  </w:num>
  <w:num w:numId="16">
    <w:abstractNumId w:val="12"/>
  </w:num>
  <w:num w:numId="17">
    <w:abstractNumId w:val="9"/>
  </w:num>
  <w:num w:numId="18">
    <w:abstractNumId w:val="22"/>
  </w:num>
  <w:num w:numId="19">
    <w:abstractNumId w:val="29"/>
  </w:num>
  <w:num w:numId="20">
    <w:abstractNumId w:val="27"/>
  </w:num>
  <w:num w:numId="21">
    <w:abstractNumId w:val="11"/>
  </w:num>
  <w:num w:numId="22">
    <w:abstractNumId w:val="31"/>
  </w:num>
  <w:num w:numId="23">
    <w:abstractNumId w:val="21"/>
  </w:num>
  <w:num w:numId="24">
    <w:abstractNumId w:val="7"/>
  </w:num>
  <w:num w:numId="25">
    <w:abstractNumId w:val="14"/>
  </w:num>
  <w:num w:numId="26">
    <w:abstractNumId w:val="15"/>
  </w:num>
  <w:num w:numId="27">
    <w:abstractNumId w:val="17"/>
  </w:num>
  <w:num w:numId="28">
    <w:abstractNumId w:val="19"/>
  </w:num>
  <w:num w:numId="29">
    <w:abstractNumId w:val="20"/>
  </w:num>
  <w:num w:numId="30">
    <w:abstractNumId w:val="18"/>
  </w:num>
  <w:num w:numId="31">
    <w:abstractNumId w:val="23"/>
  </w:num>
  <w:num w:numId="32">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630E4"/>
    <w:rsid w:val="00022600"/>
    <w:rsid w:val="000238BC"/>
    <w:rsid w:val="00036C64"/>
    <w:rsid w:val="0004226B"/>
    <w:rsid w:val="00042D37"/>
    <w:rsid w:val="00046528"/>
    <w:rsid w:val="00046FEB"/>
    <w:rsid w:val="0004777D"/>
    <w:rsid w:val="000757BF"/>
    <w:rsid w:val="0007650C"/>
    <w:rsid w:val="000A2CCC"/>
    <w:rsid w:val="000C552C"/>
    <w:rsid w:val="000C5F9A"/>
    <w:rsid w:val="000C6E15"/>
    <w:rsid w:val="000D1A7E"/>
    <w:rsid w:val="000D2B22"/>
    <w:rsid w:val="000F63C1"/>
    <w:rsid w:val="00124B53"/>
    <w:rsid w:val="00163D3F"/>
    <w:rsid w:val="00172C27"/>
    <w:rsid w:val="00174540"/>
    <w:rsid w:val="00194457"/>
    <w:rsid w:val="001950EE"/>
    <w:rsid w:val="001971C8"/>
    <w:rsid w:val="001B304D"/>
    <w:rsid w:val="001C13DE"/>
    <w:rsid w:val="001D1050"/>
    <w:rsid w:val="001D1629"/>
    <w:rsid w:val="001D2024"/>
    <w:rsid w:val="001E0232"/>
    <w:rsid w:val="00201C62"/>
    <w:rsid w:val="00216B41"/>
    <w:rsid w:val="00220FD4"/>
    <w:rsid w:val="0022112F"/>
    <w:rsid w:val="002466F8"/>
    <w:rsid w:val="0025796E"/>
    <w:rsid w:val="00297AF0"/>
    <w:rsid w:val="002B6CEE"/>
    <w:rsid w:val="002C2E27"/>
    <w:rsid w:val="002D2659"/>
    <w:rsid w:val="002D5034"/>
    <w:rsid w:val="0031168E"/>
    <w:rsid w:val="00313B9C"/>
    <w:rsid w:val="00343C50"/>
    <w:rsid w:val="00363666"/>
    <w:rsid w:val="003809DF"/>
    <w:rsid w:val="0038688C"/>
    <w:rsid w:val="0039060F"/>
    <w:rsid w:val="00394F59"/>
    <w:rsid w:val="003A4A84"/>
    <w:rsid w:val="003A669D"/>
    <w:rsid w:val="003C537B"/>
    <w:rsid w:val="003C7266"/>
    <w:rsid w:val="003E0D34"/>
    <w:rsid w:val="003F0B31"/>
    <w:rsid w:val="004103F1"/>
    <w:rsid w:val="00420B5E"/>
    <w:rsid w:val="004237CC"/>
    <w:rsid w:val="00425254"/>
    <w:rsid w:val="004271DE"/>
    <w:rsid w:val="0043671C"/>
    <w:rsid w:val="004A09A6"/>
    <w:rsid w:val="004A285B"/>
    <w:rsid w:val="004A447E"/>
    <w:rsid w:val="004B7DAE"/>
    <w:rsid w:val="004C01E3"/>
    <w:rsid w:val="004C45C6"/>
    <w:rsid w:val="004C491F"/>
    <w:rsid w:val="004D23FF"/>
    <w:rsid w:val="004D24D3"/>
    <w:rsid w:val="004E6DCD"/>
    <w:rsid w:val="00506B0C"/>
    <w:rsid w:val="00516F3B"/>
    <w:rsid w:val="00545B31"/>
    <w:rsid w:val="005477C4"/>
    <w:rsid w:val="00553248"/>
    <w:rsid w:val="00560C0A"/>
    <w:rsid w:val="00573368"/>
    <w:rsid w:val="005A1EDF"/>
    <w:rsid w:val="005A691D"/>
    <w:rsid w:val="005B415E"/>
    <w:rsid w:val="005C2DF3"/>
    <w:rsid w:val="005E3468"/>
    <w:rsid w:val="005F15B6"/>
    <w:rsid w:val="00607E51"/>
    <w:rsid w:val="0061168B"/>
    <w:rsid w:val="00631683"/>
    <w:rsid w:val="0063361F"/>
    <w:rsid w:val="0063796D"/>
    <w:rsid w:val="00653C87"/>
    <w:rsid w:val="006626C5"/>
    <w:rsid w:val="00662B0E"/>
    <w:rsid w:val="0068224D"/>
    <w:rsid w:val="006A1D7C"/>
    <w:rsid w:val="006A3A26"/>
    <w:rsid w:val="006B0E37"/>
    <w:rsid w:val="006E6F08"/>
    <w:rsid w:val="006F366D"/>
    <w:rsid w:val="006F4DA3"/>
    <w:rsid w:val="0070558D"/>
    <w:rsid w:val="00706A9C"/>
    <w:rsid w:val="00712EC1"/>
    <w:rsid w:val="00713368"/>
    <w:rsid w:val="0072640F"/>
    <w:rsid w:val="007310B6"/>
    <w:rsid w:val="0074604E"/>
    <w:rsid w:val="00764186"/>
    <w:rsid w:val="007664A2"/>
    <w:rsid w:val="0076680B"/>
    <w:rsid w:val="007926C2"/>
    <w:rsid w:val="007928D8"/>
    <w:rsid w:val="00795BAA"/>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6F86"/>
    <w:rsid w:val="00817636"/>
    <w:rsid w:val="00817BED"/>
    <w:rsid w:val="00817CC3"/>
    <w:rsid w:val="0083414A"/>
    <w:rsid w:val="00853C5F"/>
    <w:rsid w:val="00861202"/>
    <w:rsid w:val="0087007F"/>
    <w:rsid w:val="008818A5"/>
    <w:rsid w:val="00881FC8"/>
    <w:rsid w:val="0088250A"/>
    <w:rsid w:val="00884FB7"/>
    <w:rsid w:val="00892F56"/>
    <w:rsid w:val="00897DD5"/>
    <w:rsid w:val="008A37E5"/>
    <w:rsid w:val="008B67C5"/>
    <w:rsid w:val="008C783D"/>
    <w:rsid w:val="008D24DD"/>
    <w:rsid w:val="008F3253"/>
    <w:rsid w:val="00906A16"/>
    <w:rsid w:val="0091303C"/>
    <w:rsid w:val="009375AF"/>
    <w:rsid w:val="009541E1"/>
    <w:rsid w:val="00957885"/>
    <w:rsid w:val="00963437"/>
    <w:rsid w:val="00963AB1"/>
    <w:rsid w:val="00963BA8"/>
    <w:rsid w:val="009705D3"/>
    <w:rsid w:val="00970BE7"/>
    <w:rsid w:val="00995B53"/>
    <w:rsid w:val="0099795E"/>
    <w:rsid w:val="009B53F5"/>
    <w:rsid w:val="009D14C5"/>
    <w:rsid w:val="009D5199"/>
    <w:rsid w:val="009F0315"/>
    <w:rsid w:val="009F3F77"/>
    <w:rsid w:val="00A46470"/>
    <w:rsid w:val="00A47B74"/>
    <w:rsid w:val="00A5274C"/>
    <w:rsid w:val="00A81ED6"/>
    <w:rsid w:val="00A93757"/>
    <w:rsid w:val="00AA6AE3"/>
    <w:rsid w:val="00AB63A6"/>
    <w:rsid w:val="00AC2220"/>
    <w:rsid w:val="00AC235A"/>
    <w:rsid w:val="00AD73CE"/>
    <w:rsid w:val="00AE308D"/>
    <w:rsid w:val="00AF3CDC"/>
    <w:rsid w:val="00B018F6"/>
    <w:rsid w:val="00B0775E"/>
    <w:rsid w:val="00B16692"/>
    <w:rsid w:val="00B24E40"/>
    <w:rsid w:val="00B47023"/>
    <w:rsid w:val="00B609A6"/>
    <w:rsid w:val="00B72DF9"/>
    <w:rsid w:val="00B77D08"/>
    <w:rsid w:val="00B93628"/>
    <w:rsid w:val="00B95DAD"/>
    <w:rsid w:val="00B974CF"/>
    <w:rsid w:val="00BB4D65"/>
    <w:rsid w:val="00BC02C6"/>
    <w:rsid w:val="00BC7776"/>
    <w:rsid w:val="00BE5522"/>
    <w:rsid w:val="00BF35B0"/>
    <w:rsid w:val="00BF5D45"/>
    <w:rsid w:val="00C03069"/>
    <w:rsid w:val="00C0438A"/>
    <w:rsid w:val="00C07D70"/>
    <w:rsid w:val="00C1317F"/>
    <w:rsid w:val="00C15B0A"/>
    <w:rsid w:val="00C17903"/>
    <w:rsid w:val="00C221CD"/>
    <w:rsid w:val="00C32254"/>
    <w:rsid w:val="00C630E4"/>
    <w:rsid w:val="00C720A3"/>
    <w:rsid w:val="00C8157E"/>
    <w:rsid w:val="00C9365D"/>
    <w:rsid w:val="00CA6892"/>
    <w:rsid w:val="00CE55AD"/>
    <w:rsid w:val="00D023AE"/>
    <w:rsid w:val="00D1762C"/>
    <w:rsid w:val="00D33203"/>
    <w:rsid w:val="00D50470"/>
    <w:rsid w:val="00D62E8F"/>
    <w:rsid w:val="00D71565"/>
    <w:rsid w:val="00D81947"/>
    <w:rsid w:val="00D95206"/>
    <w:rsid w:val="00DB0434"/>
    <w:rsid w:val="00DB17F5"/>
    <w:rsid w:val="00DD0995"/>
    <w:rsid w:val="00DD4B97"/>
    <w:rsid w:val="00DE51C1"/>
    <w:rsid w:val="00DF2609"/>
    <w:rsid w:val="00E02903"/>
    <w:rsid w:val="00E10D43"/>
    <w:rsid w:val="00E23EC7"/>
    <w:rsid w:val="00E261AD"/>
    <w:rsid w:val="00E60148"/>
    <w:rsid w:val="00E6554D"/>
    <w:rsid w:val="00E70AF6"/>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3369E"/>
    <w:rsid w:val="00F61123"/>
    <w:rsid w:val="00F64742"/>
    <w:rsid w:val="00F661D9"/>
    <w:rsid w:val="00F8190B"/>
    <w:rsid w:val="00F8321C"/>
    <w:rsid w:val="00F83F06"/>
    <w:rsid w:val="00FA55B8"/>
    <w:rsid w:val="00FC2A52"/>
    <w:rsid w:val="00FD0FD0"/>
    <w:rsid w:val="00FD10DD"/>
    <w:rsid w:val="00FE66D3"/>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5A691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5A691D"/>
    <w:rPr>
      <w:b/>
      <w:bCs/>
    </w:rPr>
  </w:style>
  <w:style w:type="table" w:customStyle="1" w:styleId="11">
    <w:name w:val="Сетка таблицы1"/>
    <w:basedOn w:val="a1"/>
    <w:next w:val="af4"/>
    <w:uiPriority w:val="59"/>
    <w:rsid w:val="000477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8B67C5"/>
    <w:rPr>
      <w:color w:val="605E5C"/>
      <w:shd w:val="clear" w:color="auto" w:fill="E1DFDD"/>
    </w:rPr>
  </w:style>
  <w:style w:type="character" w:customStyle="1" w:styleId="UnresolvedMention">
    <w:name w:val="Unresolved Mention"/>
    <w:basedOn w:val="a0"/>
    <w:uiPriority w:val="99"/>
    <w:semiHidden/>
    <w:unhideWhenUsed/>
    <w:rsid w:val="00970BE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06960222">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1928419496">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A4E9A-C8D5-4281-9554-5F68B36A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34</Pages>
  <Words>9864</Words>
  <Characters>56225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34</cp:revision>
  <cp:lastPrinted>2018-06-14T08:09:00Z</cp:lastPrinted>
  <dcterms:created xsi:type="dcterms:W3CDTF">2019-11-05T13:28:00Z</dcterms:created>
  <dcterms:modified xsi:type="dcterms:W3CDTF">2023-04-06T11:46:00Z</dcterms:modified>
</cp:coreProperties>
</file>